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6C" w:rsidRPr="0051178E" w:rsidRDefault="0051178E" w:rsidP="0051178E">
      <w:pPr>
        <w:ind w:left="708" w:firstLine="708"/>
        <w:rPr>
          <w:rFonts w:ascii="Arial Narrow" w:hAnsi="Arial Narrow"/>
          <w:b/>
          <w:sz w:val="28"/>
        </w:rPr>
      </w:pPr>
      <w:r w:rsidRPr="0051178E">
        <w:rPr>
          <w:rFonts w:ascii="Arial Narrow" w:hAnsi="Arial Narrow"/>
          <w:b/>
          <w:noProof/>
          <w:sz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B1D31D9" wp14:editId="2A0E53D6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1771650" cy="770890"/>
            <wp:effectExtent l="0" t="0" r="0" b="0"/>
            <wp:wrapSquare wrapText="bothSides"/>
            <wp:docPr id="1" name="Imagen 1" descr="C:\Users\Juan Pablo Suazo\Desktop\DOC. VARIOS\Norma Grafica\MEMBRETE OFCICI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Pablo Suazo\Desktop\DOC. VARIOS\Norma Grafica\MEMBRETE OFCICIA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78E">
        <w:rPr>
          <w:rFonts w:ascii="Arial Narrow" w:hAnsi="Arial Narrow"/>
          <w:b/>
          <w:sz w:val="28"/>
        </w:rPr>
        <w:t>DIRECCION DE OBRAS MUNICIPALES</w:t>
      </w:r>
    </w:p>
    <w:p w:rsidR="0051178E" w:rsidRPr="0051178E" w:rsidRDefault="0051178E" w:rsidP="0051178E">
      <w:pPr>
        <w:ind w:left="708" w:firstLine="708"/>
        <w:rPr>
          <w:rFonts w:ascii="Arial Narrow" w:hAnsi="Arial Narrow"/>
          <w:b/>
          <w:sz w:val="28"/>
        </w:rPr>
      </w:pPr>
      <w:r w:rsidRPr="0051178E">
        <w:rPr>
          <w:rFonts w:ascii="Arial Narrow" w:hAnsi="Arial Narrow"/>
          <w:b/>
          <w:sz w:val="28"/>
        </w:rPr>
        <w:t>ILUSTRE MUNICIPALIDADA DE PENCO</w:t>
      </w:r>
    </w:p>
    <w:p w:rsidR="0051178E" w:rsidRPr="0051178E" w:rsidRDefault="0051178E">
      <w:pPr>
        <w:rPr>
          <w:rFonts w:ascii="Arial Narrow" w:hAnsi="Arial Narrow"/>
        </w:rPr>
      </w:pPr>
    </w:p>
    <w:p w:rsidR="0051178E" w:rsidRPr="0051178E" w:rsidRDefault="0051178E" w:rsidP="0051178E">
      <w:pPr>
        <w:jc w:val="center"/>
        <w:rPr>
          <w:rFonts w:ascii="Arial Narrow" w:hAnsi="Arial Narrow"/>
          <w:b/>
          <w:sz w:val="28"/>
        </w:rPr>
      </w:pPr>
      <w:bookmarkStart w:id="0" w:name="_GoBack"/>
      <w:r w:rsidRPr="0051178E">
        <w:rPr>
          <w:rFonts w:ascii="Arial Narrow" w:hAnsi="Arial Narrow"/>
          <w:b/>
          <w:sz w:val="28"/>
        </w:rPr>
        <w:t>Recepciones Definitiva de Obras</w:t>
      </w:r>
    </w:p>
    <w:bookmarkEnd w:id="0"/>
    <w:p w:rsidR="0051178E" w:rsidRPr="0051178E" w:rsidRDefault="0051178E" w:rsidP="0051178E">
      <w:pPr>
        <w:jc w:val="center"/>
        <w:rPr>
          <w:rFonts w:ascii="Arial Narrow" w:hAnsi="Arial Narrow"/>
          <w:b/>
        </w:rPr>
      </w:pPr>
    </w:p>
    <w:p w:rsidR="0051178E" w:rsidRPr="0051178E" w:rsidRDefault="0051178E" w:rsidP="0051178E">
      <w:pPr>
        <w:kinsoku w:val="0"/>
        <w:overflowPunct w:val="0"/>
        <w:spacing w:before="69" w:line="275" w:lineRule="auto"/>
        <w:ind w:left="153" w:right="118"/>
        <w:jc w:val="both"/>
        <w:rPr>
          <w:rFonts w:ascii="Arial Narrow" w:hAnsi="Arial Narrow" w:cs="Arial"/>
        </w:rPr>
      </w:pPr>
      <w:r w:rsidRPr="0051178E">
        <w:rPr>
          <w:rFonts w:ascii="Arial Narrow" w:hAnsi="Arial Narrow" w:cs="Arial"/>
          <w:b/>
          <w:bCs/>
        </w:rPr>
        <w:t>Listado</w:t>
      </w:r>
      <w:r w:rsidRPr="0051178E">
        <w:rPr>
          <w:rFonts w:ascii="Arial Narrow" w:hAnsi="Arial Narrow" w:cs="Arial"/>
          <w:b/>
          <w:bCs/>
          <w:spacing w:val="10"/>
        </w:rPr>
        <w:t xml:space="preserve"> </w:t>
      </w:r>
      <w:r w:rsidRPr="0051178E">
        <w:rPr>
          <w:rFonts w:ascii="Arial Narrow" w:hAnsi="Arial Narrow" w:cs="Arial"/>
          <w:b/>
          <w:bCs/>
        </w:rPr>
        <w:t>de</w:t>
      </w:r>
      <w:r w:rsidRPr="0051178E">
        <w:rPr>
          <w:rFonts w:ascii="Arial Narrow" w:hAnsi="Arial Narrow" w:cs="Arial"/>
          <w:b/>
          <w:bCs/>
          <w:spacing w:val="10"/>
        </w:rPr>
        <w:t xml:space="preserve"> </w:t>
      </w:r>
      <w:r w:rsidRPr="0051178E">
        <w:rPr>
          <w:rFonts w:ascii="Arial Narrow" w:hAnsi="Arial Narrow" w:cs="Arial"/>
          <w:b/>
          <w:bCs/>
        </w:rPr>
        <w:t>documen</w:t>
      </w:r>
      <w:r w:rsidRPr="0051178E">
        <w:rPr>
          <w:rFonts w:ascii="Arial Narrow" w:hAnsi="Arial Narrow" w:cs="Arial"/>
          <w:b/>
          <w:bCs/>
          <w:spacing w:val="-4"/>
        </w:rPr>
        <w:t>t</w:t>
      </w:r>
      <w:r w:rsidRPr="0051178E">
        <w:rPr>
          <w:rFonts w:ascii="Arial Narrow" w:hAnsi="Arial Narrow" w:cs="Arial"/>
          <w:b/>
          <w:bCs/>
        </w:rPr>
        <w:t>os</w:t>
      </w:r>
      <w:r w:rsidRPr="0051178E">
        <w:rPr>
          <w:rFonts w:ascii="Arial Narrow" w:hAnsi="Arial Narrow" w:cs="Arial"/>
          <w:b/>
          <w:bCs/>
          <w:spacing w:val="10"/>
        </w:rPr>
        <w:t xml:space="preserve"> </w:t>
      </w:r>
      <w:r w:rsidRPr="0051178E">
        <w:rPr>
          <w:rFonts w:ascii="Arial Narrow" w:hAnsi="Arial Narrow" w:cs="Arial"/>
          <w:b/>
          <w:bCs/>
        </w:rPr>
        <w:t>nec</w:t>
      </w:r>
      <w:r w:rsidRPr="0051178E">
        <w:rPr>
          <w:rFonts w:ascii="Arial Narrow" w:hAnsi="Arial Narrow" w:cs="Arial"/>
          <w:b/>
          <w:bCs/>
          <w:spacing w:val="-2"/>
        </w:rPr>
        <w:t>e</w:t>
      </w:r>
      <w:r w:rsidRPr="0051178E">
        <w:rPr>
          <w:rFonts w:ascii="Arial Narrow" w:hAnsi="Arial Narrow" w:cs="Arial"/>
          <w:b/>
          <w:bCs/>
        </w:rPr>
        <w:t>sari</w:t>
      </w:r>
      <w:r w:rsidRPr="0051178E">
        <w:rPr>
          <w:rFonts w:ascii="Arial Narrow" w:hAnsi="Arial Narrow" w:cs="Arial"/>
          <w:b/>
          <w:bCs/>
          <w:spacing w:val="-2"/>
        </w:rPr>
        <w:t>o</w:t>
      </w:r>
      <w:r w:rsidRPr="0051178E">
        <w:rPr>
          <w:rFonts w:ascii="Arial Narrow" w:hAnsi="Arial Narrow" w:cs="Arial"/>
          <w:b/>
          <w:bCs/>
        </w:rPr>
        <w:t>s</w:t>
      </w:r>
      <w:r w:rsidRPr="0051178E">
        <w:rPr>
          <w:rFonts w:ascii="Arial Narrow" w:hAnsi="Arial Narrow" w:cs="Arial"/>
          <w:b/>
          <w:bCs/>
          <w:spacing w:val="10"/>
        </w:rPr>
        <w:t xml:space="preserve"> </w:t>
      </w:r>
      <w:r w:rsidRPr="0051178E">
        <w:rPr>
          <w:rFonts w:ascii="Arial Narrow" w:hAnsi="Arial Narrow" w:cs="Arial"/>
          <w:b/>
          <w:bCs/>
        </w:rPr>
        <w:t>pa</w:t>
      </w:r>
      <w:r w:rsidRPr="0051178E">
        <w:rPr>
          <w:rFonts w:ascii="Arial Narrow" w:hAnsi="Arial Narrow" w:cs="Arial"/>
          <w:b/>
          <w:bCs/>
          <w:spacing w:val="-3"/>
        </w:rPr>
        <w:t>r</w:t>
      </w:r>
      <w:r w:rsidRPr="0051178E">
        <w:rPr>
          <w:rFonts w:ascii="Arial Narrow" w:hAnsi="Arial Narrow" w:cs="Arial"/>
          <w:b/>
          <w:bCs/>
        </w:rPr>
        <w:t>a</w:t>
      </w:r>
      <w:r w:rsidRPr="0051178E">
        <w:rPr>
          <w:rFonts w:ascii="Arial Narrow" w:hAnsi="Arial Narrow" w:cs="Arial"/>
          <w:b/>
          <w:bCs/>
          <w:spacing w:val="14"/>
        </w:rPr>
        <w:t xml:space="preserve"> </w:t>
      </w:r>
      <w:r w:rsidRPr="0051178E">
        <w:rPr>
          <w:rFonts w:ascii="Arial Narrow" w:hAnsi="Arial Narrow" w:cs="Arial"/>
          <w:b/>
          <w:bCs/>
          <w:spacing w:val="-3"/>
        </w:rPr>
        <w:t>o</w:t>
      </w:r>
      <w:r w:rsidRPr="0051178E">
        <w:rPr>
          <w:rFonts w:ascii="Arial Narrow" w:hAnsi="Arial Narrow" w:cs="Arial"/>
          <w:b/>
          <w:bCs/>
        </w:rPr>
        <w:t>b</w:t>
      </w:r>
      <w:r w:rsidRPr="0051178E">
        <w:rPr>
          <w:rFonts w:ascii="Arial Narrow" w:hAnsi="Arial Narrow" w:cs="Arial"/>
          <w:b/>
          <w:bCs/>
          <w:spacing w:val="-1"/>
        </w:rPr>
        <w:t>t</w:t>
      </w:r>
      <w:r w:rsidRPr="0051178E">
        <w:rPr>
          <w:rFonts w:ascii="Arial Narrow" w:hAnsi="Arial Narrow" w:cs="Arial"/>
          <w:b/>
          <w:bCs/>
        </w:rPr>
        <w:t>ener</w:t>
      </w:r>
      <w:r w:rsidRPr="0051178E">
        <w:rPr>
          <w:rFonts w:ascii="Arial Narrow" w:hAnsi="Arial Narrow" w:cs="Arial"/>
          <w:b/>
          <w:bCs/>
          <w:spacing w:val="11"/>
        </w:rPr>
        <w:t xml:space="preserve"> </w:t>
      </w:r>
      <w:r w:rsidRPr="0051178E">
        <w:rPr>
          <w:rFonts w:ascii="Arial Narrow" w:hAnsi="Arial Narrow" w:cs="Arial"/>
          <w:b/>
          <w:bCs/>
        </w:rPr>
        <w:t>la</w:t>
      </w:r>
      <w:r w:rsidRPr="0051178E">
        <w:rPr>
          <w:rFonts w:ascii="Arial Narrow" w:hAnsi="Arial Narrow" w:cs="Arial"/>
          <w:b/>
          <w:bCs/>
          <w:spacing w:val="11"/>
        </w:rPr>
        <w:t xml:space="preserve"> </w:t>
      </w:r>
      <w:r w:rsidRPr="0051178E">
        <w:rPr>
          <w:rFonts w:ascii="Arial Narrow" w:hAnsi="Arial Narrow" w:cs="Arial"/>
          <w:b/>
          <w:bCs/>
          <w:spacing w:val="-3"/>
        </w:rPr>
        <w:t>r</w:t>
      </w:r>
      <w:r w:rsidRPr="0051178E">
        <w:rPr>
          <w:rFonts w:ascii="Arial Narrow" w:hAnsi="Arial Narrow" w:cs="Arial"/>
          <w:b/>
          <w:bCs/>
        </w:rPr>
        <w:t>ece</w:t>
      </w:r>
      <w:r w:rsidRPr="0051178E">
        <w:rPr>
          <w:rFonts w:ascii="Arial Narrow" w:hAnsi="Arial Narrow" w:cs="Arial"/>
          <w:b/>
          <w:bCs/>
          <w:spacing w:val="-3"/>
        </w:rPr>
        <w:t>p</w:t>
      </w:r>
      <w:r w:rsidRPr="0051178E">
        <w:rPr>
          <w:rFonts w:ascii="Arial Narrow" w:hAnsi="Arial Narrow" w:cs="Arial"/>
          <w:b/>
          <w:bCs/>
        </w:rPr>
        <w:t>c</w:t>
      </w:r>
      <w:r w:rsidRPr="0051178E">
        <w:rPr>
          <w:rFonts w:ascii="Arial Narrow" w:hAnsi="Arial Narrow" w:cs="Arial"/>
          <w:b/>
          <w:bCs/>
          <w:spacing w:val="1"/>
        </w:rPr>
        <w:t>i</w:t>
      </w:r>
      <w:r w:rsidRPr="0051178E">
        <w:rPr>
          <w:rFonts w:ascii="Arial Narrow" w:hAnsi="Arial Narrow" w:cs="Arial"/>
          <w:b/>
          <w:bCs/>
          <w:spacing w:val="-1"/>
        </w:rPr>
        <w:t>ó</w:t>
      </w:r>
      <w:r w:rsidRPr="0051178E">
        <w:rPr>
          <w:rFonts w:ascii="Arial Narrow" w:hAnsi="Arial Narrow" w:cs="Arial"/>
          <w:b/>
          <w:bCs/>
        </w:rPr>
        <w:t>n</w:t>
      </w:r>
      <w:r w:rsidRPr="0051178E">
        <w:rPr>
          <w:rFonts w:ascii="Arial Narrow" w:hAnsi="Arial Narrow" w:cs="Arial"/>
          <w:b/>
          <w:bCs/>
          <w:spacing w:val="9"/>
        </w:rPr>
        <w:t xml:space="preserve"> </w:t>
      </w:r>
      <w:r w:rsidRPr="0051178E">
        <w:rPr>
          <w:rFonts w:ascii="Arial Narrow" w:hAnsi="Arial Narrow" w:cs="Arial"/>
          <w:b/>
          <w:bCs/>
          <w:spacing w:val="-3"/>
        </w:rPr>
        <w:t>d</w:t>
      </w:r>
      <w:r w:rsidRPr="0051178E">
        <w:rPr>
          <w:rFonts w:ascii="Arial Narrow" w:hAnsi="Arial Narrow" w:cs="Arial"/>
          <w:b/>
          <w:bCs/>
        </w:rPr>
        <w:t>efinitiv</w:t>
      </w:r>
      <w:r w:rsidRPr="0051178E">
        <w:rPr>
          <w:rFonts w:ascii="Arial Narrow" w:hAnsi="Arial Narrow" w:cs="Arial"/>
          <w:b/>
          <w:bCs/>
          <w:spacing w:val="2"/>
        </w:rPr>
        <w:t>a</w:t>
      </w:r>
      <w:r w:rsidRPr="0051178E">
        <w:rPr>
          <w:rFonts w:ascii="Arial Narrow" w:hAnsi="Arial Narrow" w:cs="Arial"/>
          <w:b/>
          <w:bCs/>
        </w:rPr>
        <w:t>,</w:t>
      </w:r>
      <w:r w:rsidRPr="0051178E">
        <w:rPr>
          <w:rFonts w:ascii="Arial Narrow" w:hAnsi="Arial Narrow" w:cs="Arial"/>
          <w:b/>
          <w:bCs/>
          <w:spacing w:val="10"/>
        </w:rPr>
        <w:t xml:space="preserve"> </w:t>
      </w:r>
      <w:r w:rsidRPr="0051178E">
        <w:rPr>
          <w:rFonts w:ascii="Arial Narrow" w:hAnsi="Arial Narrow" w:cs="Arial"/>
          <w:b/>
          <w:bCs/>
        </w:rPr>
        <w:t>t</w:t>
      </w:r>
      <w:r w:rsidRPr="0051178E">
        <w:rPr>
          <w:rFonts w:ascii="Arial Narrow" w:hAnsi="Arial Narrow" w:cs="Arial"/>
          <w:b/>
          <w:bCs/>
          <w:spacing w:val="-1"/>
        </w:rPr>
        <w:t>o</w:t>
      </w:r>
      <w:r w:rsidRPr="0051178E">
        <w:rPr>
          <w:rFonts w:ascii="Arial Narrow" w:hAnsi="Arial Narrow" w:cs="Arial"/>
          <w:b/>
          <w:bCs/>
        </w:rPr>
        <w:t>tal</w:t>
      </w:r>
      <w:r w:rsidRPr="0051178E">
        <w:rPr>
          <w:rFonts w:ascii="Arial Narrow" w:hAnsi="Arial Narrow" w:cs="Arial"/>
          <w:b/>
          <w:bCs/>
          <w:spacing w:val="10"/>
        </w:rPr>
        <w:t xml:space="preserve"> </w:t>
      </w:r>
      <w:r w:rsidRPr="0051178E">
        <w:rPr>
          <w:rFonts w:ascii="Arial Narrow" w:hAnsi="Arial Narrow" w:cs="Arial"/>
          <w:b/>
          <w:bCs/>
        </w:rPr>
        <w:t>o</w:t>
      </w:r>
      <w:r w:rsidRPr="0051178E">
        <w:rPr>
          <w:rFonts w:ascii="Arial Narrow" w:hAnsi="Arial Narrow" w:cs="Arial"/>
          <w:b/>
          <w:bCs/>
          <w:spacing w:val="9"/>
        </w:rPr>
        <w:t xml:space="preserve"> </w:t>
      </w:r>
      <w:r w:rsidRPr="0051178E">
        <w:rPr>
          <w:rFonts w:ascii="Arial Narrow" w:hAnsi="Arial Narrow" w:cs="Arial"/>
          <w:b/>
          <w:bCs/>
          <w:spacing w:val="-3"/>
        </w:rPr>
        <w:t>p</w:t>
      </w:r>
      <w:r w:rsidRPr="0051178E">
        <w:rPr>
          <w:rFonts w:ascii="Arial Narrow" w:hAnsi="Arial Narrow" w:cs="Arial"/>
          <w:b/>
          <w:bCs/>
        </w:rPr>
        <w:t>arc</w:t>
      </w:r>
      <w:r w:rsidRPr="0051178E">
        <w:rPr>
          <w:rFonts w:ascii="Arial Narrow" w:hAnsi="Arial Narrow" w:cs="Arial"/>
          <w:b/>
          <w:bCs/>
          <w:spacing w:val="-2"/>
        </w:rPr>
        <w:t>i</w:t>
      </w:r>
      <w:r w:rsidRPr="0051178E">
        <w:rPr>
          <w:rFonts w:ascii="Arial Narrow" w:hAnsi="Arial Narrow" w:cs="Arial"/>
          <w:b/>
          <w:bCs/>
        </w:rPr>
        <w:t>a</w:t>
      </w:r>
      <w:r w:rsidRPr="0051178E">
        <w:rPr>
          <w:rFonts w:ascii="Arial Narrow" w:hAnsi="Arial Narrow" w:cs="Arial"/>
          <w:b/>
          <w:bCs/>
          <w:spacing w:val="1"/>
        </w:rPr>
        <w:t>l</w:t>
      </w:r>
      <w:r w:rsidRPr="0051178E">
        <w:rPr>
          <w:rFonts w:ascii="Arial Narrow" w:hAnsi="Arial Narrow" w:cs="Arial"/>
          <w:b/>
          <w:bCs/>
        </w:rPr>
        <w:t>,</w:t>
      </w:r>
      <w:r w:rsidRPr="0051178E">
        <w:rPr>
          <w:rFonts w:ascii="Arial Narrow" w:hAnsi="Arial Narrow" w:cs="Arial"/>
          <w:b/>
          <w:bCs/>
          <w:spacing w:val="10"/>
        </w:rPr>
        <w:t xml:space="preserve"> </w:t>
      </w:r>
      <w:r w:rsidRPr="0051178E">
        <w:rPr>
          <w:rFonts w:ascii="Arial Narrow" w:hAnsi="Arial Narrow" w:cs="Arial"/>
          <w:b/>
          <w:bCs/>
          <w:spacing w:val="-3"/>
        </w:rPr>
        <w:t>d</w:t>
      </w:r>
      <w:r w:rsidRPr="0051178E">
        <w:rPr>
          <w:rFonts w:ascii="Arial Narrow" w:hAnsi="Arial Narrow" w:cs="Arial"/>
          <w:b/>
          <w:bCs/>
        </w:rPr>
        <w:t>e permisos</w:t>
      </w:r>
      <w:r w:rsidRPr="0051178E">
        <w:rPr>
          <w:rFonts w:ascii="Arial Narrow" w:hAnsi="Arial Narrow" w:cs="Arial"/>
          <w:b/>
          <w:bCs/>
          <w:spacing w:val="-1"/>
        </w:rPr>
        <w:t xml:space="preserve"> </w:t>
      </w:r>
      <w:r w:rsidRPr="0051178E">
        <w:rPr>
          <w:rFonts w:ascii="Arial Narrow" w:hAnsi="Arial Narrow" w:cs="Arial"/>
          <w:b/>
          <w:bCs/>
        </w:rPr>
        <w:t>de</w:t>
      </w:r>
      <w:r w:rsidRPr="0051178E">
        <w:rPr>
          <w:rFonts w:ascii="Arial Narrow" w:hAnsi="Arial Narrow" w:cs="Arial"/>
          <w:b/>
          <w:bCs/>
          <w:spacing w:val="1"/>
        </w:rPr>
        <w:t xml:space="preserve"> </w:t>
      </w:r>
      <w:r w:rsidRPr="0051178E">
        <w:rPr>
          <w:rFonts w:ascii="Arial Narrow" w:hAnsi="Arial Narrow" w:cs="Arial"/>
          <w:b/>
          <w:bCs/>
        </w:rPr>
        <w:t>e</w:t>
      </w:r>
      <w:r w:rsidRPr="0051178E">
        <w:rPr>
          <w:rFonts w:ascii="Arial Narrow" w:hAnsi="Arial Narrow" w:cs="Arial"/>
          <w:b/>
          <w:bCs/>
          <w:spacing w:val="-3"/>
        </w:rPr>
        <w:t>d</w:t>
      </w:r>
      <w:r w:rsidRPr="0051178E">
        <w:rPr>
          <w:rFonts w:ascii="Arial Narrow" w:hAnsi="Arial Narrow" w:cs="Arial"/>
          <w:b/>
          <w:bCs/>
        </w:rPr>
        <w:t>ific</w:t>
      </w:r>
      <w:r w:rsidRPr="0051178E">
        <w:rPr>
          <w:rFonts w:ascii="Arial Narrow" w:hAnsi="Arial Narrow" w:cs="Arial"/>
          <w:b/>
          <w:bCs/>
          <w:spacing w:val="-2"/>
        </w:rPr>
        <w:t>a</w:t>
      </w:r>
      <w:r w:rsidRPr="0051178E">
        <w:rPr>
          <w:rFonts w:ascii="Arial Narrow" w:hAnsi="Arial Narrow" w:cs="Arial"/>
          <w:b/>
          <w:bCs/>
        </w:rPr>
        <w:t>c</w:t>
      </w:r>
      <w:r w:rsidRPr="0051178E">
        <w:rPr>
          <w:rFonts w:ascii="Arial Narrow" w:hAnsi="Arial Narrow" w:cs="Arial"/>
          <w:b/>
          <w:bCs/>
          <w:spacing w:val="-2"/>
        </w:rPr>
        <w:t>i</w:t>
      </w:r>
      <w:r w:rsidRPr="0051178E">
        <w:rPr>
          <w:rFonts w:ascii="Arial Narrow" w:hAnsi="Arial Narrow" w:cs="Arial"/>
          <w:b/>
          <w:bCs/>
          <w:spacing w:val="-1"/>
        </w:rPr>
        <w:t>ó</w:t>
      </w:r>
      <w:r w:rsidRPr="0051178E">
        <w:rPr>
          <w:rFonts w:ascii="Arial Narrow" w:hAnsi="Arial Narrow" w:cs="Arial"/>
          <w:b/>
          <w:bCs/>
        </w:rPr>
        <w:t>n u obra m</w:t>
      </w:r>
      <w:r w:rsidRPr="0051178E">
        <w:rPr>
          <w:rFonts w:ascii="Arial Narrow" w:hAnsi="Arial Narrow" w:cs="Arial"/>
          <w:b/>
          <w:bCs/>
          <w:spacing w:val="1"/>
        </w:rPr>
        <w:t>e</w:t>
      </w:r>
      <w:r w:rsidRPr="0051178E">
        <w:rPr>
          <w:rFonts w:ascii="Arial Narrow" w:hAnsi="Arial Narrow" w:cs="Arial"/>
          <w:b/>
          <w:bCs/>
        </w:rPr>
        <w:t>nor,</w:t>
      </w:r>
      <w:r w:rsidRPr="0051178E">
        <w:rPr>
          <w:rFonts w:ascii="Arial Narrow" w:hAnsi="Arial Narrow" w:cs="Arial"/>
          <w:b/>
          <w:bCs/>
          <w:spacing w:val="-2"/>
        </w:rPr>
        <w:t xml:space="preserve"> </w:t>
      </w:r>
      <w:r w:rsidRPr="0051178E">
        <w:rPr>
          <w:rFonts w:ascii="Arial Narrow" w:hAnsi="Arial Narrow" w:cs="Arial"/>
          <w:b/>
          <w:bCs/>
        </w:rPr>
        <w:t>se</w:t>
      </w:r>
      <w:r w:rsidRPr="0051178E">
        <w:rPr>
          <w:rFonts w:ascii="Arial Narrow" w:hAnsi="Arial Narrow" w:cs="Arial"/>
          <w:b/>
          <w:bCs/>
          <w:spacing w:val="-3"/>
        </w:rPr>
        <w:t>g</w:t>
      </w:r>
      <w:r w:rsidRPr="0051178E">
        <w:rPr>
          <w:rFonts w:ascii="Arial Narrow" w:hAnsi="Arial Narrow" w:cs="Arial"/>
          <w:b/>
          <w:bCs/>
        </w:rPr>
        <w:t>ún correspon</w:t>
      </w:r>
      <w:r w:rsidRPr="0051178E">
        <w:rPr>
          <w:rFonts w:ascii="Arial Narrow" w:hAnsi="Arial Narrow" w:cs="Arial"/>
          <w:b/>
          <w:bCs/>
          <w:spacing w:val="-1"/>
        </w:rPr>
        <w:t>d</w:t>
      </w:r>
      <w:r w:rsidRPr="0051178E">
        <w:rPr>
          <w:rFonts w:ascii="Arial Narrow" w:hAnsi="Arial Narrow" w:cs="Arial"/>
          <w:b/>
          <w:bCs/>
          <w:spacing w:val="2"/>
        </w:rPr>
        <w:t>a</w:t>
      </w:r>
      <w:r w:rsidRPr="0051178E">
        <w:rPr>
          <w:rFonts w:ascii="Arial Narrow" w:hAnsi="Arial Narrow" w:cs="Arial"/>
          <w:b/>
          <w:bCs/>
        </w:rPr>
        <w:t>.</w:t>
      </w:r>
    </w:p>
    <w:p w:rsidR="0051178E" w:rsidRPr="0051178E" w:rsidRDefault="0051178E" w:rsidP="0051178E">
      <w:pPr>
        <w:kinsoku w:val="0"/>
        <w:overflowPunct w:val="0"/>
        <w:spacing w:before="16" w:line="260" w:lineRule="exact"/>
        <w:rPr>
          <w:rFonts w:ascii="Arial Narrow" w:hAnsi="Arial Narrow"/>
          <w:sz w:val="26"/>
          <w:szCs w:val="26"/>
        </w:rPr>
      </w:pPr>
    </w:p>
    <w:p w:rsidR="0051178E" w:rsidRPr="0051178E" w:rsidRDefault="0051178E" w:rsidP="0051178E">
      <w:pPr>
        <w:pStyle w:val="Textoindependiente"/>
        <w:kinsoku w:val="0"/>
        <w:overflowPunct w:val="0"/>
        <w:spacing w:line="276" w:lineRule="auto"/>
        <w:ind w:left="153" w:right="120"/>
        <w:jc w:val="both"/>
        <w:rPr>
          <w:rFonts w:ascii="Arial Narrow" w:hAnsi="Arial Narrow"/>
        </w:rPr>
      </w:pPr>
      <w:r w:rsidRPr="0051178E">
        <w:rPr>
          <w:rFonts w:ascii="Arial Narrow" w:hAnsi="Arial Narrow"/>
        </w:rPr>
        <w:t>De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</w:rPr>
        <w:t>acu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rdo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  <w:spacing w:val="1"/>
        </w:rPr>
        <w:t>a</w:t>
      </w:r>
      <w:r w:rsidRPr="0051178E">
        <w:rPr>
          <w:rFonts w:ascii="Arial Narrow" w:hAnsi="Arial Narrow"/>
        </w:rPr>
        <w:t>l</w:t>
      </w:r>
      <w:r w:rsidRPr="0051178E">
        <w:rPr>
          <w:rFonts w:ascii="Arial Narrow" w:hAnsi="Arial Narrow"/>
          <w:spacing w:val="2"/>
        </w:rPr>
        <w:t xml:space="preserve"> </w:t>
      </w:r>
      <w:r w:rsidRPr="0051178E">
        <w:rPr>
          <w:rFonts w:ascii="Arial Narrow" w:hAnsi="Arial Narrow"/>
        </w:rPr>
        <w:t>artíc</w:t>
      </w:r>
      <w:r w:rsidRPr="0051178E">
        <w:rPr>
          <w:rFonts w:ascii="Arial Narrow" w:hAnsi="Arial Narrow"/>
          <w:spacing w:val="1"/>
        </w:rPr>
        <w:t>u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</w:rPr>
        <w:t>o</w:t>
      </w:r>
      <w:r w:rsidRPr="0051178E">
        <w:rPr>
          <w:rFonts w:ascii="Arial Narrow" w:hAnsi="Arial Narrow"/>
          <w:spacing w:val="4"/>
        </w:rPr>
        <w:t xml:space="preserve"> </w:t>
      </w:r>
      <w:r w:rsidRPr="0051178E">
        <w:rPr>
          <w:rFonts w:ascii="Arial Narrow" w:hAnsi="Arial Narrow"/>
          <w:spacing w:val="1"/>
        </w:rPr>
        <w:t>1</w:t>
      </w:r>
      <w:r w:rsidRPr="0051178E">
        <w:rPr>
          <w:rFonts w:ascii="Arial Narrow" w:hAnsi="Arial Narrow"/>
        </w:rPr>
        <w:t>44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</w:rPr>
        <w:t>de</w:t>
      </w:r>
      <w:r w:rsidRPr="0051178E">
        <w:rPr>
          <w:rFonts w:ascii="Arial Narrow" w:hAnsi="Arial Narrow"/>
          <w:spacing w:val="4"/>
        </w:rPr>
        <w:t xml:space="preserve"> 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  <w:spacing w:val="2"/>
        </w:rPr>
        <w:t>L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y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</w:rPr>
        <w:t>g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</w:rPr>
        <w:t>eral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  <w:spacing w:val="1"/>
        </w:rPr>
        <w:t>d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</w:rPr>
        <w:t>Urb</w:t>
      </w:r>
      <w:r w:rsidRPr="0051178E">
        <w:rPr>
          <w:rFonts w:ascii="Arial Narrow" w:hAnsi="Arial Narrow"/>
          <w:spacing w:val="-1"/>
        </w:rPr>
        <w:t>a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mo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</w:rPr>
        <w:t>y</w:t>
      </w:r>
      <w:r w:rsidRPr="0051178E">
        <w:rPr>
          <w:rFonts w:ascii="Arial Narrow" w:hAnsi="Arial Narrow"/>
          <w:spacing w:val="7"/>
        </w:rPr>
        <w:t xml:space="preserve"> </w:t>
      </w:r>
      <w:r w:rsidRPr="0051178E">
        <w:rPr>
          <w:rFonts w:ascii="Arial Narrow" w:hAnsi="Arial Narrow"/>
        </w:rPr>
        <w:t>C</w:t>
      </w:r>
      <w:r w:rsidRPr="0051178E">
        <w:rPr>
          <w:rFonts w:ascii="Arial Narrow" w:hAnsi="Arial Narrow"/>
          <w:spacing w:val="-1"/>
        </w:rPr>
        <w:t>on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truc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o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s</w:t>
      </w:r>
      <w:r w:rsidRPr="0051178E">
        <w:rPr>
          <w:rFonts w:ascii="Arial Narrow" w:hAnsi="Arial Narrow"/>
          <w:spacing w:val="4"/>
        </w:rPr>
        <w:t xml:space="preserve"> </w:t>
      </w:r>
      <w:r w:rsidRPr="0051178E">
        <w:rPr>
          <w:rFonts w:ascii="Arial Narrow" w:hAnsi="Arial Narrow"/>
          <w:spacing w:val="2"/>
        </w:rPr>
        <w:t>(</w:t>
      </w:r>
      <w:r w:rsidRPr="0051178E">
        <w:rPr>
          <w:rFonts w:ascii="Arial Narrow" w:hAnsi="Arial Narrow"/>
        </w:rPr>
        <w:t>LGUC),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</w:rPr>
        <w:t>os</w:t>
      </w:r>
      <w:r w:rsidRPr="0051178E">
        <w:rPr>
          <w:rFonts w:ascii="Arial Narrow" w:hAnsi="Arial Narrow"/>
          <w:spacing w:val="4"/>
        </w:rPr>
        <w:t xml:space="preserve"> </w:t>
      </w:r>
      <w:r w:rsidRPr="0051178E">
        <w:rPr>
          <w:rFonts w:ascii="Arial Narrow" w:hAnsi="Arial Narrow"/>
        </w:rPr>
        <w:t>art</w:t>
      </w:r>
      <w:r w:rsidRPr="0051178E">
        <w:rPr>
          <w:rFonts w:ascii="Arial Narrow" w:hAnsi="Arial Narrow"/>
          <w:spacing w:val="-1"/>
        </w:rPr>
        <w:t>í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ulos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</w:rPr>
        <w:t>5.</w:t>
      </w:r>
      <w:r w:rsidRPr="0051178E">
        <w:rPr>
          <w:rFonts w:ascii="Arial Narrow" w:hAnsi="Arial Narrow"/>
          <w:spacing w:val="-1"/>
        </w:rPr>
        <w:t>2</w:t>
      </w:r>
      <w:r w:rsidRPr="0051178E">
        <w:rPr>
          <w:rFonts w:ascii="Arial Narrow" w:hAnsi="Arial Narrow"/>
        </w:rPr>
        <w:t>.5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</w:rPr>
        <w:t>y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</w:rPr>
        <w:t>5</w:t>
      </w:r>
      <w:r w:rsidRPr="0051178E">
        <w:rPr>
          <w:rFonts w:ascii="Arial Narrow" w:hAnsi="Arial Narrow"/>
          <w:spacing w:val="1"/>
        </w:rPr>
        <w:t>.</w:t>
      </w:r>
      <w:r w:rsidRPr="0051178E">
        <w:rPr>
          <w:rFonts w:ascii="Arial Narrow" w:hAnsi="Arial Narrow"/>
        </w:rPr>
        <w:t>2.6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</w:rPr>
        <w:t>de</w:t>
      </w:r>
      <w:r w:rsidRPr="0051178E">
        <w:rPr>
          <w:rFonts w:ascii="Arial Narrow" w:hAnsi="Arial Narrow"/>
          <w:w w:val="99"/>
        </w:rPr>
        <w:t xml:space="preserve"> 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spacing w:val="-2"/>
        </w:rPr>
        <w:t xml:space="preserve"> </w:t>
      </w:r>
      <w:r w:rsidRPr="0051178E">
        <w:rPr>
          <w:rFonts w:ascii="Arial Narrow" w:hAnsi="Arial Narrow"/>
          <w:spacing w:val="1"/>
        </w:rPr>
        <w:t>O</w:t>
      </w:r>
      <w:r w:rsidRPr="0051178E">
        <w:rPr>
          <w:rFonts w:ascii="Arial Narrow" w:hAnsi="Arial Narrow"/>
        </w:rPr>
        <w:t>r</w:t>
      </w:r>
      <w:r w:rsidRPr="0051178E">
        <w:rPr>
          <w:rFonts w:ascii="Arial Narrow" w:hAnsi="Arial Narrow"/>
          <w:spacing w:val="1"/>
        </w:rPr>
        <w:t>d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-1"/>
        </w:rPr>
        <w:t>n</w:t>
      </w:r>
      <w:r w:rsidRPr="0051178E">
        <w:rPr>
          <w:rFonts w:ascii="Arial Narrow" w:hAnsi="Arial Narrow"/>
          <w:spacing w:val="1"/>
        </w:rPr>
        <w:t>a</w:t>
      </w:r>
      <w:r w:rsidRPr="0051178E">
        <w:rPr>
          <w:rFonts w:ascii="Arial Narrow" w:hAnsi="Arial Narrow"/>
        </w:rPr>
        <w:t>nza</w:t>
      </w:r>
      <w:r w:rsidRPr="0051178E">
        <w:rPr>
          <w:rFonts w:ascii="Arial Narrow" w:hAnsi="Arial Narrow"/>
          <w:spacing w:val="-1"/>
        </w:rPr>
        <w:t xml:space="preserve"> </w:t>
      </w:r>
      <w:r w:rsidRPr="0051178E">
        <w:rPr>
          <w:rFonts w:ascii="Arial Narrow" w:hAnsi="Arial Narrow"/>
          <w:spacing w:val="3"/>
        </w:rPr>
        <w:t>G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-1"/>
        </w:rPr>
        <w:t>n</w:t>
      </w:r>
      <w:r w:rsidRPr="0051178E">
        <w:rPr>
          <w:rFonts w:ascii="Arial Narrow" w:hAnsi="Arial Narrow"/>
        </w:rPr>
        <w:t>er</w:t>
      </w:r>
      <w:r w:rsidRPr="0051178E">
        <w:rPr>
          <w:rFonts w:ascii="Arial Narrow" w:hAnsi="Arial Narrow"/>
          <w:spacing w:val="2"/>
        </w:rPr>
        <w:t>a</w:t>
      </w:r>
      <w:r w:rsidRPr="0051178E">
        <w:rPr>
          <w:rFonts w:ascii="Arial Narrow" w:hAnsi="Arial Narrow"/>
        </w:rPr>
        <w:t>l de</w:t>
      </w:r>
      <w:r w:rsidRPr="0051178E">
        <w:rPr>
          <w:rFonts w:ascii="Arial Narrow" w:hAnsi="Arial Narrow"/>
          <w:spacing w:val="2"/>
        </w:rPr>
        <w:t xml:space="preserve"> </w:t>
      </w:r>
      <w:r w:rsidRPr="0051178E">
        <w:rPr>
          <w:rFonts w:ascii="Arial Narrow" w:hAnsi="Arial Narrow"/>
        </w:rPr>
        <w:t>Urb</w:t>
      </w:r>
      <w:r w:rsidRPr="0051178E">
        <w:rPr>
          <w:rFonts w:ascii="Arial Narrow" w:hAnsi="Arial Narrow"/>
          <w:spacing w:val="-1"/>
        </w:rPr>
        <w:t>a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mo</w:t>
      </w:r>
      <w:r w:rsidRPr="0051178E">
        <w:rPr>
          <w:rFonts w:ascii="Arial Narrow" w:hAnsi="Arial Narrow"/>
          <w:spacing w:val="-1"/>
        </w:rPr>
        <w:t xml:space="preserve"> </w:t>
      </w:r>
      <w:r w:rsidRPr="0051178E">
        <w:rPr>
          <w:rFonts w:ascii="Arial Narrow" w:hAnsi="Arial Narrow"/>
        </w:rPr>
        <w:t>y</w:t>
      </w:r>
      <w:r w:rsidRPr="0051178E">
        <w:rPr>
          <w:rFonts w:ascii="Arial Narrow" w:hAnsi="Arial Narrow"/>
          <w:spacing w:val="1"/>
        </w:rPr>
        <w:t xml:space="preserve"> </w:t>
      </w:r>
      <w:r w:rsidRPr="0051178E">
        <w:rPr>
          <w:rFonts w:ascii="Arial Narrow" w:hAnsi="Arial Narrow"/>
        </w:rPr>
        <w:t>C</w:t>
      </w:r>
      <w:r w:rsidRPr="0051178E">
        <w:rPr>
          <w:rFonts w:ascii="Arial Narrow" w:hAnsi="Arial Narrow"/>
          <w:spacing w:val="2"/>
        </w:rPr>
        <w:t>o</w:t>
      </w:r>
      <w:r w:rsidRPr="0051178E">
        <w:rPr>
          <w:rFonts w:ascii="Arial Narrow" w:hAnsi="Arial Narrow"/>
          <w:spacing w:val="-1"/>
        </w:rPr>
        <w:t>n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truc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o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</w:rPr>
        <w:t>es</w:t>
      </w:r>
      <w:r w:rsidRPr="0051178E">
        <w:rPr>
          <w:rFonts w:ascii="Arial Narrow" w:hAnsi="Arial Narrow"/>
          <w:spacing w:val="-2"/>
        </w:rPr>
        <w:t xml:space="preserve"> </w:t>
      </w:r>
      <w:r w:rsidRPr="0051178E">
        <w:rPr>
          <w:rFonts w:ascii="Arial Narrow" w:hAnsi="Arial Narrow"/>
          <w:spacing w:val="2"/>
        </w:rPr>
        <w:t>(</w:t>
      </w:r>
      <w:r w:rsidRPr="0051178E">
        <w:rPr>
          <w:rFonts w:ascii="Arial Narrow" w:hAnsi="Arial Narrow"/>
        </w:rPr>
        <w:t>OGU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) y</w:t>
      </w:r>
      <w:r w:rsidRPr="0051178E">
        <w:rPr>
          <w:rFonts w:ascii="Arial Narrow" w:hAnsi="Arial Narrow"/>
          <w:spacing w:val="1"/>
        </w:rPr>
        <w:t xml:space="preserve"> 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</w:rPr>
        <w:t>os</w:t>
      </w:r>
      <w:r w:rsidRPr="0051178E">
        <w:rPr>
          <w:rFonts w:ascii="Arial Narrow" w:hAnsi="Arial Narrow"/>
          <w:spacing w:val="-2"/>
        </w:rPr>
        <w:t xml:space="preserve"> </w:t>
      </w:r>
      <w:r w:rsidRPr="0051178E">
        <w:rPr>
          <w:rFonts w:ascii="Arial Narrow" w:hAnsi="Arial Narrow"/>
          <w:spacing w:val="2"/>
        </w:rPr>
        <w:t>f</w:t>
      </w:r>
      <w:r w:rsidRPr="0051178E">
        <w:rPr>
          <w:rFonts w:ascii="Arial Narrow" w:hAnsi="Arial Narrow"/>
        </w:rPr>
        <w:t>orm</w:t>
      </w:r>
      <w:r w:rsidRPr="0051178E">
        <w:rPr>
          <w:rFonts w:ascii="Arial Narrow" w:hAnsi="Arial Narrow"/>
          <w:spacing w:val="2"/>
        </w:rPr>
        <w:t>u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</w:rPr>
        <w:t>ar</w:t>
      </w:r>
      <w:r w:rsidRPr="0051178E">
        <w:rPr>
          <w:rFonts w:ascii="Arial Narrow" w:hAnsi="Arial Narrow"/>
          <w:spacing w:val="1"/>
        </w:rPr>
        <w:t>io</w:t>
      </w:r>
      <w:r w:rsidRPr="0051178E">
        <w:rPr>
          <w:rFonts w:ascii="Arial Narrow" w:hAnsi="Arial Narrow"/>
        </w:rPr>
        <w:t>s</w:t>
      </w:r>
      <w:r w:rsidRPr="0051178E">
        <w:rPr>
          <w:rFonts w:ascii="Arial Narrow" w:hAnsi="Arial Narrow"/>
          <w:spacing w:val="1"/>
        </w:rPr>
        <w:t xml:space="preserve"> </w:t>
      </w:r>
      <w:r w:rsidRPr="0051178E">
        <w:rPr>
          <w:rFonts w:ascii="Arial Narrow" w:hAnsi="Arial Narrow"/>
        </w:rPr>
        <w:t xml:space="preserve">de 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ol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t</w:t>
      </w:r>
      <w:r w:rsidRPr="0051178E">
        <w:rPr>
          <w:rFonts w:ascii="Arial Narrow" w:hAnsi="Arial Narrow"/>
          <w:spacing w:val="1"/>
        </w:rPr>
        <w:t>u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2"/>
        </w:rPr>
        <w:t xml:space="preserve"> </w:t>
      </w:r>
      <w:r w:rsidRPr="0051178E">
        <w:rPr>
          <w:rFonts w:ascii="Arial Narrow" w:hAnsi="Arial Narrow"/>
        </w:rPr>
        <w:t>de</w:t>
      </w:r>
      <w:r w:rsidRPr="0051178E">
        <w:rPr>
          <w:rFonts w:ascii="Arial Narrow" w:hAnsi="Arial Narrow"/>
          <w:spacing w:val="-1"/>
        </w:rPr>
        <w:t xml:space="preserve"> </w:t>
      </w:r>
      <w:r w:rsidRPr="0051178E">
        <w:rPr>
          <w:rFonts w:ascii="Arial Narrow" w:hAnsi="Arial Narrow"/>
        </w:rPr>
        <w:t>rece</w:t>
      </w:r>
      <w:r w:rsidRPr="0051178E">
        <w:rPr>
          <w:rFonts w:ascii="Arial Narrow" w:hAnsi="Arial Narrow"/>
          <w:spacing w:val="-1"/>
        </w:rPr>
        <w:t>p</w:t>
      </w:r>
      <w:r w:rsidRPr="0051178E">
        <w:rPr>
          <w:rFonts w:ascii="Arial Narrow" w:hAnsi="Arial Narrow"/>
          <w:spacing w:val="1"/>
        </w:rPr>
        <w:t>ci</w:t>
      </w:r>
      <w:r w:rsidRPr="0051178E">
        <w:rPr>
          <w:rFonts w:ascii="Arial Narrow" w:hAnsi="Arial Narrow"/>
        </w:rPr>
        <w:t>ón</w:t>
      </w:r>
      <w:r w:rsidRPr="0051178E">
        <w:rPr>
          <w:rFonts w:ascii="Arial Narrow" w:hAnsi="Arial Narrow"/>
          <w:spacing w:val="-1"/>
        </w:rPr>
        <w:t xml:space="preserve"> 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f</w:t>
      </w:r>
      <w:r w:rsidRPr="0051178E">
        <w:rPr>
          <w:rFonts w:ascii="Arial Narrow" w:hAnsi="Arial Narrow"/>
          <w:spacing w:val="1"/>
        </w:rPr>
        <w:t>i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2"/>
        </w:rPr>
        <w:t>i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v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w w:val="99"/>
        </w:rPr>
        <w:t xml:space="preserve"> </w:t>
      </w:r>
      <w:r w:rsidRPr="0051178E">
        <w:rPr>
          <w:rFonts w:ascii="Arial Narrow" w:hAnsi="Arial Narrow"/>
        </w:rPr>
        <w:t>resp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t</w:t>
      </w:r>
      <w:r w:rsidRPr="0051178E">
        <w:rPr>
          <w:rFonts w:ascii="Arial Narrow" w:hAnsi="Arial Narrow"/>
          <w:spacing w:val="-2"/>
        </w:rPr>
        <w:t>i</w:t>
      </w:r>
      <w:r w:rsidRPr="0051178E">
        <w:rPr>
          <w:rFonts w:ascii="Arial Narrow" w:hAnsi="Arial Narrow"/>
          <w:spacing w:val="1"/>
        </w:rPr>
        <w:t>v</w:t>
      </w:r>
      <w:r w:rsidRPr="0051178E">
        <w:rPr>
          <w:rFonts w:ascii="Arial Narrow" w:hAnsi="Arial Narrow"/>
        </w:rPr>
        <w:t>os</w:t>
      </w:r>
      <w:r w:rsidRPr="0051178E">
        <w:rPr>
          <w:rFonts w:ascii="Arial Narrow" w:hAnsi="Arial Narrow"/>
          <w:spacing w:val="14"/>
        </w:rPr>
        <w:t xml:space="preserve"> 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m</w:t>
      </w:r>
      <w:r w:rsidRPr="0051178E">
        <w:rPr>
          <w:rFonts w:ascii="Arial Narrow" w:hAnsi="Arial Narrow"/>
          <w:spacing w:val="-2"/>
        </w:rPr>
        <w:t>i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d</w:t>
      </w:r>
      <w:r w:rsidRPr="0051178E">
        <w:rPr>
          <w:rFonts w:ascii="Arial Narrow" w:hAnsi="Arial Narrow"/>
        </w:rPr>
        <w:t>os</w:t>
      </w:r>
      <w:r w:rsidRPr="0051178E">
        <w:rPr>
          <w:rFonts w:ascii="Arial Narrow" w:hAnsi="Arial Narrow"/>
          <w:spacing w:val="15"/>
        </w:rPr>
        <w:t xml:space="preserve"> </w:t>
      </w:r>
      <w:r w:rsidRPr="0051178E">
        <w:rPr>
          <w:rFonts w:ascii="Arial Narrow" w:hAnsi="Arial Narrow"/>
          <w:spacing w:val="1"/>
        </w:rPr>
        <w:t>p</w:t>
      </w:r>
      <w:r w:rsidRPr="0051178E">
        <w:rPr>
          <w:rFonts w:ascii="Arial Narrow" w:hAnsi="Arial Narrow"/>
        </w:rPr>
        <w:t>or</w:t>
      </w:r>
      <w:r w:rsidRPr="0051178E">
        <w:rPr>
          <w:rFonts w:ascii="Arial Narrow" w:hAnsi="Arial Narrow"/>
          <w:spacing w:val="17"/>
        </w:rPr>
        <w:t xml:space="preserve"> </w:t>
      </w:r>
      <w:r w:rsidRPr="0051178E">
        <w:rPr>
          <w:rFonts w:ascii="Arial Narrow" w:hAnsi="Arial Narrow"/>
          <w:spacing w:val="3"/>
        </w:rPr>
        <w:t>e</w:t>
      </w:r>
      <w:r w:rsidRPr="0051178E">
        <w:rPr>
          <w:rFonts w:ascii="Arial Narrow" w:hAnsi="Arial Narrow"/>
        </w:rPr>
        <w:t>l</w:t>
      </w:r>
      <w:r w:rsidRPr="0051178E">
        <w:rPr>
          <w:rFonts w:ascii="Arial Narrow" w:hAnsi="Arial Narrow"/>
          <w:spacing w:val="15"/>
        </w:rPr>
        <w:t xml:space="preserve"> </w:t>
      </w:r>
      <w:r w:rsidRPr="0051178E">
        <w:rPr>
          <w:rFonts w:ascii="Arial Narrow" w:hAnsi="Arial Narrow"/>
        </w:rPr>
        <w:t>MI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  <w:spacing w:val="-1"/>
        </w:rPr>
        <w:t>V</w:t>
      </w:r>
      <w:r w:rsidRPr="0051178E">
        <w:rPr>
          <w:rFonts w:ascii="Arial Narrow" w:hAnsi="Arial Narrow"/>
        </w:rPr>
        <w:t>U,</w:t>
      </w:r>
      <w:r w:rsidRPr="0051178E">
        <w:rPr>
          <w:rFonts w:ascii="Arial Narrow" w:hAnsi="Arial Narrow"/>
          <w:spacing w:val="16"/>
        </w:rPr>
        <w:t xml:space="preserve"> 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b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1"/>
        </w:rPr>
        <w:t>r</w:t>
      </w:r>
      <w:r w:rsidRPr="0051178E">
        <w:rPr>
          <w:rFonts w:ascii="Arial Narrow" w:hAnsi="Arial Narrow"/>
        </w:rPr>
        <w:t>á</w:t>
      </w:r>
      <w:r w:rsidRPr="0051178E">
        <w:rPr>
          <w:rFonts w:ascii="Arial Narrow" w:hAnsi="Arial Narrow"/>
          <w:spacing w:val="16"/>
        </w:rPr>
        <w:t xml:space="preserve"> </w:t>
      </w:r>
      <w:r w:rsidRPr="0051178E">
        <w:rPr>
          <w:rFonts w:ascii="Arial Narrow" w:hAnsi="Arial Narrow"/>
        </w:rPr>
        <w:t>aco</w:t>
      </w:r>
      <w:r w:rsidRPr="0051178E">
        <w:rPr>
          <w:rFonts w:ascii="Arial Narrow" w:hAnsi="Arial Narrow"/>
          <w:spacing w:val="1"/>
        </w:rPr>
        <w:t>m</w:t>
      </w:r>
      <w:r w:rsidRPr="0051178E">
        <w:rPr>
          <w:rFonts w:ascii="Arial Narrow" w:hAnsi="Arial Narrow"/>
        </w:rPr>
        <w:t>p</w:t>
      </w:r>
      <w:r w:rsidRPr="0051178E">
        <w:rPr>
          <w:rFonts w:ascii="Arial Narrow" w:hAnsi="Arial Narrow"/>
          <w:spacing w:val="-1"/>
        </w:rPr>
        <w:t>a</w:t>
      </w:r>
      <w:r w:rsidRPr="0051178E">
        <w:rPr>
          <w:rFonts w:ascii="Arial Narrow" w:hAnsi="Arial Narrow"/>
        </w:rPr>
        <w:t>ñ</w:t>
      </w:r>
      <w:r w:rsidRPr="0051178E">
        <w:rPr>
          <w:rFonts w:ascii="Arial Narrow" w:hAnsi="Arial Narrow"/>
          <w:spacing w:val="-1"/>
        </w:rPr>
        <w:t>a</w:t>
      </w:r>
      <w:r w:rsidRPr="0051178E">
        <w:rPr>
          <w:rFonts w:ascii="Arial Narrow" w:hAnsi="Arial Narrow"/>
        </w:rPr>
        <w:t>r</w:t>
      </w:r>
      <w:r w:rsidRPr="0051178E">
        <w:rPr>
          <w:rFonts w:ascii="Arial Narrow" w:hAnsi="Arial Narrow"/>
          <w:spacing w:val="17"/>
        </w:rPr>
        <w:t xml:space="preserve"> 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l</w:t>
      </w:r>
      <w:r w:rsidRPr="0051178E">
        <w:rPr>
          <w:rFonts w:ascii="Arial Narrow" w:hAnsi="Arial Narrow"/>
          <w:spacing w:val="16"/>
        </w:rPr>
        <w:t xml:space="preserve"> 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1"/>
        </w:rPr>
        <w:t>g</w:t>
      </w:r>
      <w:r w:rsidRPr="0051178E">
        <w:rPr>
          <w:rFonts w:ascii="Arial Narrow" w:hAnsi="Arial Narrow"/>
        </w:rPr>
        <w:t>reso</w:t>
      </w:r>
      <w:r w:rsidRPr="0051178E">
        <w:rPr>
          <w:rFonts w:ascii="Arial Narrow" w:hAnsi="Arial Narrow"/>
          <w:spacing w:val="15"/>
        </w:rPr>
        <w:t xml:space="preserve"> </w:t>
      </w:r>
      <w:r w:rsidRPr="0051178E">
        <w:rPr>
          <w:rFonts w:ascii="Arial Narrow" w:hAnsi="Arial Narrow"/>
          <w:spacing w:val="2"/>
        </w:rPr>
        <w:t>c</w:t>
      </w:r>
      <w:r w:rsidRPr="0051178E">
        <w:rPr>
          <w:rFonts w:ascii="Arial Narrow" w:hAnsi="Arial Narrow"/>
        </w:rPr>
        <w:t>on</w:t>
      </w:r>
      <w:r w:rsidRPr="0051178E">
        <w:rPr>
          <w:rFonts w:ascii="Arial Narrow" w:hAnsi="Arial Narrow"/>
          <w:spacing w:val="16"/>
        </w:rPr>
        <w:t xml:space="preserve"> </w:t>
      </w:r>
      <w:r w:rsidRPr="0051178E">
        <w:rPr>
          <w:rFonts w:ascii="Arial Narrow" w:hAnsi="Arial Narrow"/>
          <w:spacing w:val="1"/>
        </w:rPr>
        <w:t>l</w:t>
      </w:r>
      <w:r w:rsidRPr="0051178E">
        <w:rPr>
          <w:rFonts w:ascii="Arial Narrow" w:hAnsi="Arial Narrow"/>
        </w:rPr>
        <w:t>os</w:t>
      </w:r>
      <w:r w:rsidRPr="0051178E">
        <w:rPr>
          <w:rFonts w:ascii="Arial Narrow" w:hAnsi="Arial Narrow"/>
          <w:spacing w:val="16"/>
        </w:rPr>
        <w:t xml:space="preserve"> 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g</w:t>
      </w:r>
      <w:r w:rsidRPr="0051178E">
        <w:rPr>
          <w:rFonts w:ascii="Arial Narrow" w:hAnsi="Arial Narrow"/>
          <w:spacing w:val="1"/>
        </w:rPr>
        <w:t>u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nt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s</w:t>
      </w:r>
      <w:r w:rsidRPr="0051178E">
        <w:rPr>
          <w:rFonts w:ascii="Arial Narrow" w:hAnsi="Arial Narrow"/>
          <w:spacing w:val="18"/>
        </w:rPr>
        <w:t xml:space="preserve"> 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spacing w:val="-1"/>
        </w:rPr>
        <w:t>n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</w:rPr>
        <w:t>ece</w:t>
      </w:r>
      <w:r w:rsidRPr="0051178E">
        <w:rPr>
          <w:rFonts w:ascii="Arial Narrow" w:hAnsi="Arial Narrow"/>
          <w:spacing w:val="-1"/>
        </w:rPr>
        <w:t>d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nt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2"/>
        </w:rPr>
        <w:t>s</w:t>
      </w:r>
      <w:r w:rsidRPr="0051178E">
        <w:rPr>
          <w:rFonts w:ascii="Arial Narrow" w:hAnsi="Arial Narrow"/>
        </w:rPr>
        <w:t>,</w:t>
      </w:r>
      <w:r w:rsidRPr="0051178E">
        <w:rPr>
          <w:rFonts w:ascii="Arial Narrow" w:hAnsi="Arial Narrow"/>
          <w:spacing w:val="16"/>
        </w:rPr>
        <w:t xml:space="preserve"> 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-1"/>
        </w:rPr>
        <w:t>g</w:t>
      </w:r>
      <w:r w:rsidRPr="0051178E">
        <w:rPr>
          <w:rFonts w:ascii="Arial Narrow" w:hAnsi="Arial Narrow"/>
          <w:spacing w:val="1"/>
        </w:rPr>
        <w:t>ú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w w:val="99"/>
        </w:rPr>
        <w:t xml:space="preserve"> 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or</w:t>
      </w:r>
      <w:r w:rsidRPr="0051178E">
        <w:rPr>
          <w:rFonts w:ascii="Arial Narrow" w:hAnsi="Arial Narrow"/>
          <w:spacing w:val="1"/>
        </w:rPr>
        <w:t>r</w:t>
      </w:r>
      <w:r w:rsidRPr="0051178E">
        <w:rPr>
          <w:rFonts w:ascii="Arial Narrow" w:hAnsi="Arial Narrow"/>
        </w:rPr>
        <w:t>esp</w:t>
      </w:r>
      <w:r w:rsidRPr="0051178E">
        <w:rPr>
          <w:rFonts w:ascii="Arial Narrow" w:hAnsi="Arial Narrow"/>
          <w:spacing w:val="-1"/>
        </w:rPr>
        <w:t>o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1"/>
        </w:rPr>
        <w:t>d</w:t>
      </w:r>
      <w:r w:rsidRPr="0051178E">
        <w:rPr>
          <w:rFonts w:ascii="Arial Narrow" w:hAnsi="Arial Narrow"/>
        </w:rPr>
        <w:t>a:</w:t>
      </w:r>
    </w:p>
    <w:p w:rsidR="0051178E" w:rsidRPr="0051178E" w:rsidRDefault="0051178E" w:rsidP="0051178E">
      <w:pPr>
        <w:kinsoku w:val="0"/>
        <w:overflowPunct w:val="0"/>
        <w:spacing w:before="10" w:line="220" w:lineRule="exact"/>
        <w:rPr>
          <w:rFonts w:ascii="Arial Narrow" w:hAnsi="Arial Narrow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24"/>
      </w:tblGrid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93"/>
              <w:ind w:left="489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CUM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NTOS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130" w:right="132"/>
              <w:jc w:val="center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6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oli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itud</w:t>
            </w:r>
            <w:r w:rsidRPr="0051178E">
              <w:rPr>
                <w:rFonts w:ascii="Arial Narrow" w:hAnsi="Arial Narrow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pción</w:t>
            </w:r>
            <w:r w:rsidRPr="0051178E">
              <w:rPr>
                <w:rFonts w:ascii="Arial Narrow" w:hAnsi="Arial Narrow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Definit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iv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po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ió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position w:val="6"/>
                <w:sz w:val="13"/>
                <w:szCs w:val="13"/>
              </w:rPr>
              <w:t>2</w:t>
            </w:r>
            <w:r w:rsidRPr="0051178E">
              <w:rPr>
                <w:rFonts w:ascii="Arial Narrow" w:hAnsi="Arial Narrow" w:cs="Arial"/>
                <w:spacing w:val="18"/>
                <w:position w:val="6"/>
                <w:sz w:val="13"/>
                <w:szCs w:val="13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uc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Ob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position w:val="6"/>
                <w:sz w:val="13"/>
                <w:szCs w:val="13"/>
              </w:rPr>
              <w:t>2</w:t>
            </w:r>
            <w:r w:rsidRPr="0051178E">
              <w:rPr>
                <w:rFonts w:ascii="Arial Narrow" w:hAnsi="Arial Narrow" w:cs="Arial"/>
                <w:spacing w:val="33"/>
                <w:position w:val="6"/>
                <w:sz w:val="13"/>
                <w:szCs w:val="13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ón 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n  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erar  </w:t>
            </w:r>
            <w:r w:rsidRPr="0051178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estructura  </w:t>
            </w:r>
            <w:r w:rsidRPr="0051178E">
              <w:rPr>
                <w:rFonts w:ascii="Arial Narrow" w:hAnsi="Arial Narrow" w:cs="Arial"/>
                <w:spacing w:val="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–  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ulo 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6.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.9  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</w:t>
            </w:r>
            <w:proofErr w:type="gramStart"/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,  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proofErr w:type="gramEnd"/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a  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r  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os)  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opieta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)  </w:t>
            </w:r>
            <w:r w:rsidRPr="0051178E">
              <w:rPr>
                <w:rFonts w:ascii="Arial Narrow" w:hAnsi="Arial Narrow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4" w:lineRule="exact"/>
              <w:ind w:left="63" w:right="2680"/>
              <w:jc w:val="both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rese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nte(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(es)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ser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caso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os)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uite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(s)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patrocinan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(s)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" w:line="120" w:lineRule="exact"/>
              <w:rPr>
                <w:rFonts w:ascii="Arial Narrow" w:hAnsi="Arial Narrow"/>
                <w:sz w:val="12"/>
                <w:szCs w:val="12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130" w:right="132"/>
              <w:jc w:val="center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6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Copia</w:t>
            </w:r>
            <w:r w:rsidRPr="0051178E">
              <w:rPr>
                <w:rFonts w:ascii="Arial Narrow" w:hAnsi="Arial Narrow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le</w:t>
            </w:r>
            <w:r w:rsidRPr="0051178E">
              <w:rPr>
                <w:rFonts w:ascii="Arial Narrow" w:hAnsi="Arial Narrow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edif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cibi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1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ás,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1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ecto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rece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reso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si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h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130" w:right="132"/>
              <w:jc w:val="center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me</w:t>
            </w:r>
            <w:r w:rsidRPr="0051178E">
              <w:rPr>
                <w:rFonts w:ascii="Arial Narrow" w:hAnsi="Arial Narrow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quit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cto</w:t>
            </w:r>
            <w:r w:rsidRPr="0051178E">
              <w:rPr>
                <w:rFonts w:ascii="Arial Narrow" w:hAnsi="Arial Narrow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4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4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4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4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bras</w:t>
            </w:r>
            <w:r w:rsidRPr="0051178E">
              <w:rPr>
                <w:rFonts w:ascii="Arial Narrow" w:hAnsi="Arial Narrow" w:cs="Arial"/>
                <w:spacing w:val="4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4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4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ejecu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4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6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4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4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4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o,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sus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íc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44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LGUC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ulo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2.6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GU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9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130" w:right="132"/>
              <w:jc w:val="center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me</w:t>
            </w:r>
            <w:r w:rsidRPr="0051178E">
              <w:rPr>
                <w:rFonts w:ascii="Arial Narrow" w:hAnsi="Arial Narrow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Fa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able</w:t>
            </w:r>
            <w:r w:rsidRPr="0051178E">
              <w:rPr>
                <w:rFonts w:ascii="Arial Narrow" w:hAnsi="Arial Narrow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vi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nde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endiente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proofErr w:type="spellEnd"/>
            <w:r w:rsidRPr="0051178E">
              <w:rPr>
                <w:rFonts w:ascii="Arial Narrow" w:hAnsi="Arial Narrow" w:cs="Arial"/>
                <w:spacing w:val="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biere,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ras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ejecut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forme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us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LGUC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artí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7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z w:val="20"/>
                <w:szCs w:val="20"/>
              </w:rPr>
              <w:t>5.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.6</w:t>
            </w:r>
            <w:r w:rsidRPr="0051178E">
              <w:rPr>
                <w:rFonts w:ascii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9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130" w:right="132"/>
              <w:jc w:val="center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me</w:t>
            </w:r>
            <w:r w:rsidRPr="0051178E">
              <w:rPr>
                <w:rFonts w:ascii="Arial Narrow" w:hAnsi="Arial Narrow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spect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é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cnico</w:t>
            </w:r>
            <w:r w:rsidRPr="0051178E">
              <w:rPr>
                <w:rFonts w:ascii="Arial Narrow" w:hAnsi="Arial Narrow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Ob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(IT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e,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bras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ejecut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forme</w:t>
            </w:r>
            <w:r w:rsidRPr="0051178E">
              <w:rPr>
                <w:rFonts w:ascii="Arial Narrow" w:hAnsi="Arial Narrow" w:cs="Arial"/>
                <w:spacing w:val="5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5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5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écn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5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truc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5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51"/>
                <w:sz w:val="20"/>
                <w:szCs w:val="20"/>
              </w:rPr>
              <w:t xml:space="preserve"> </w:t>
            </w:r>
            <w:proofErr w:type="gramStart"/>
            <w:r w:rsidRPr="0051178E">
              <w:rPr>
                <w:rFonts w:ascii="Arial Narrow" w:hAnsi="Arial Narrow" w:cs="Arial"/>
                <w:sz w:val="20"/>
                <w:szCs w:val="20"/>
              </w:rPr>
              <w:t>ejecuc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ón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51178E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bra</w:t>
            </w:r>
            <w:r w:rsidRPr="0051178E">
              <w:rPr>
                <w:rFonts w:ascii="Arial Narrow" w:hAnsi="Arial Narrow" w:cs="Arial"/>
                <w:spacing w:val="5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5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spacing w:val="4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5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5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truc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sus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cul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GUC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9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130" w:right="132"/>
              <w:jc w:val="center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63"/>
              <w:jc w:val="both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edidas de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tión y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Cont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ad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 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.12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19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ey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7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2/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U,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fec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h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pub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6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.0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6,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90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ías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és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rtícu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LGUC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5.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8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3,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8.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5.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8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OGUC),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sus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constr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go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ob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9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130" w:right="132"/>
              <w:jc w:val="center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66"/>
              <w:jc w:val="both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Libro</w:t>
            </w:r>
            <w:r w:rsidRPr="0051178E">
              <w:rPr>
                <w:rFonts w:ascii="Arial Narrow" w:hAnsi="Arial Narrow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4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4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4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spacing w:val="4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4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15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12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19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6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3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rá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ontar</w:t>
            </w:r>
            <w:r w:rsidRPr="0051178E">
              <w:rPr>
                <w:rFonts w:ascii="Arial Narrow" w:hAnsi="Arial Narrow" w:cs="Arial"/>
                <w:spacing w:val="4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3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ará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4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ú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4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.2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1178E">
              <w:rPr>
                <w:rFonts w:ascii="Arial Narrow" w:hAnsi="Arial Narrow" w:cs="Arial"/>
                <w:spacing w:val="1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OGUC,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uye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bres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43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GUC).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130" w:right="132"/>
              <w:jc w:val="center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ú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inc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ículo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44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LGUC)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Consta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pción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Pla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rpo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1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130" w:right="132"/>
              <w:jc w:val="center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3" w:line="228" w:lineRule="exact"/>
              <w:ind w:left="6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Resolución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ific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iental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vor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ecto,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ículo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25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Fotocopia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patente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ic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pal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vigen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tec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profes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truct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r,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tre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otros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ulo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2.1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ip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igente</w:t>
            </w:r>
            <w:r w:rsidRPr="0051178E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vi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Ind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pendient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ip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gen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Insp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é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br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9" w:lineRule="exact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13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9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ip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gen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vi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ál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ulo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structu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roce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Documen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ad</w:t>
            </w:r>
            <w:r w:rsidRPr="0051178E">
              <w:rPr>
                <w:rFonts w:ascii="Arial Narrow" w:hAnsi="Arial Narrow" w:cs="Arial"/>
                <w:b/>
                <w:bCs/>
                <w:spacing w:val="5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ícu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5.2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8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15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9" w:lineRule="exact"/>
              <w:ind w:left="63" w:right="13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Com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oban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pago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apo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j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ución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ía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dios,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oy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ob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me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id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crec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mie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rb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 (L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N°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58).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quite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efer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limien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las</w:t>
            </w:r>
            <w:r w:rsidRPr="0051178E">
              <w:rPr>
                <w:rFonts w:ascii="Arial Narrow" w:hAnsi="Arial Narrow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xigen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ias</w:t>
            </w:r>
            <w:r w:rsidRPr="0051178E">
              <w:rPr>
                <w:rFonts w:ascii="Arial Narrow" w:hAnsi="Arial Narrow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cú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oce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(4.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17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ecl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quite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efe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ida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stenc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té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(4.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.10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uso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18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lc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li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por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ón confo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 l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 eta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ej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 de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uct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ura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.2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UC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1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19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3" w:line="228" w:lineRule="exact"/>
              <w:ind w:left="63" w:right="66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onfo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dad</w:t>
            </w:r>
            <w:r w:rsidRPr="0051178E">
              <w:rPr>
                <w:rFonts w:ascii="Arial Narrow" w:hAnsi="Arial Narrow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por</w:t>
            </w:r>
            <w:r w:rsidRPr="0051178E">
              <w:rPr>
                <w:rFonts w:ascii="Arial Narrow" w:hAnsi="Arial Narrow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sta</w:t>
            </w:r>
            <w:r w:rsidRPr="0051178E">
              <w:rPr>
                <w:rFonts w:ascii="Arial Narrow" w:hAnsi="Arial Narrow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ayes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ho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N°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8).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olución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emi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ud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por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Cald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(N°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tro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l),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21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olución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emi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ud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auto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iza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ste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xtr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5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22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olución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emi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ud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por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auto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iza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uso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cina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públ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uso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id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5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9" w:lineRule="exact"/>
              <w:ind w:left="63" w:right="13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equ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ir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pción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Defini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iva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ial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rtícu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.1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UC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178E" w:rsidRPr="0051178E" w:rsidRDefault="0051178E" w:rsidP="00E01585">
            <w:pPr>
              <w:pStyle w:val="Ttulo2"/>
              <w:numPr>
                <w:ilvl w:val="0"/>
                <w:numId w:val="5"/>
              </w:numPr>
              <w:tabs>
                <w:tab w:val="left" w:pos="296"/>
              </w:tabs>
              <w:kinsoku w:val="0"/>
              <w:overflowPunct w:val="0"/>
              <w:ind w:firstLine="0"/>
              <w:rPr>
                <w:rFonts w:ascii="Arial Narrow" w:hAnsi="Arial Narrow"/>
                <w:b w:val="0"/>
                <w:bCs w:val="0"/>
              </w:rPr>
            </w:pPr>
            <w:r w:rsidRPr="0051178E">
              <w:rPr>
                <w:rFonts w:ascii="Arial Narrow" w:hAnsi="Arial Narrow"/>
              </w:rPr>
              <w:t>Ca</w:t>
            </w:r>
            <w:r w:rsidRPr="0051178E">
              <w:rPr>
                <w:rFonts w:ascii="Arial Narrow" w:hAnsi="Arial Narrow"/>
                <w:spacing w:val="-1"/>
              </w:rPr>
              <w:t>r</w:t>
            </w:r>
            <w:r w:rsidRPr="0051178E">
              <w:rPr>
                <w:rFonts w:ascii="Arial Narrow" w:hAnsi="Arial Narrow"/>
              </w:rPr>
              <w:t>ta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</w:rPr>
              <w:t>soli</w:t>
            </w:r>
            <w:r w:rsidRPr="0051178E">
              <w:rPr>
                <w:rFonts w:ascii="Arial Narrow" w:hAnsi="Arial Narrow"/>
                <w:spacing w:val="1"/>
              </w:rPr>
              <w:t>c</w:t>
            </w:r>
            <w:r w:rsidRPr="0051178E">
              <w:rPr>
                <w:rFonts w:ascii="Arial Narrow" w:hAnsi="Arial Narrow"/>
              </w:rPr>
              <w:t>itando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</w:rPr>
              <w:t>la</w:t>
            </w:r>
            <w:r w:rsidRPr="0051178E">
              <w:rPr>
                <w:rFonts w:ascii="Arial Narrow" w:hAnsi="Arial Narrow"/>
                <w:spacing w:val="-8"/>
              </w:rPr>
              <w:t xml:space="preserve"> </w:t>
            </w:r>
            <w:r w:rsidRPr="0051178E">
              <w:rPr>
                <w:rFonts w:ascii="Arial Narrow" w:hAnsi="Arial Narrow"/>
              </w:rPr>
              <w:t>p</w:t>
            </w:r>
            <w:r w:rsidRPr="0051178E">
              <w:rPr>
                <w:rFonts w:ascii="Arial Narrow" w:hAnsi="Arial Narrow"/>
                <w:spacing w:val="1"/>
              </w:rPr>
              <w:t>ar</w:t>
            </w:r>
            <w:r w:rsidRPr="0051178E">
              <w:rPr>
                <w:rFonts w:ascii="Arial Narrow" w:hAnsi="Arial Narrow"/>
              </w:rPr>
              <w:t>ci</w:t>
            </w:r>
            <w:r w:rsidRPr="0051178E">
              <w:rPr>
                <w:rFonts w:ascii="Arial Narrow" w:hAnsi="Arial Narrow"/>
                <w:spacing w:val="-1"/>
              </w:rPr>
              <w:t>a</w:t>
            </w:r>
            <w:r w:rsidRPr="0051178E">
              <w:rPr>
                <w:rFonts w:ascii="Arial Narrow" w:hAnsi="Arial Narrow"/>
              </w:rPr>
              <w:t>li</w:t>
            </w:r>
            <w:r w:rsidRPr="0051178E">
              <w:rPr>
                <w:rFonts w:ascii="Arial Narrow" w:hAnsi="Arial Narrow"/>
                <w:spacing w:val="1"/>
              </w:rPr>
              <w:t>d</w:t>
            </w:r>
            <w:r w:rsidRPr="0051178E">
              <w:rPr>
                <w:rFonts w:ascii="Arial Narrow" w:hAnsi="Arial Narrow"/>
              </w:rPr>
              <w:t>ad</w:t>
            </w:r>
            <w:r w:rsidRPr="0051178E">
              <w:rPr>
                <w:rFonts w:ascii="Arial Narrow" w:hAnsi="Arial Narrow"/>
                <w:spacing w:val="-8"/>
              </w:rPr>
              <w:t xml:space="preserve"> </w:t>
            </w:r>
            <w:r w:rsidRPr="0051178E">
              <w:rPr>
                <w:rFonts w:ascii="Arial Narrow" w:hAnsi="Arial Narrow"/>
                <w:spacing w:val="3"/>
              </w:rPr>
              <w:t>d</w:t>
            </w:r>
            <w:r w:rsidRPr="0051178E">
              <w:rPr>
                <w:rFonts w:ascii="Arial Narrow" w:hAnsi="Arial Narrow"/>
              </w:rPr>
              <w:t>e</w:t>
            </w:r>
            <w:r w:rsidRPr="0051178E">
              <w:rPr>
                <w:rFonts w:ascii="Arial Narrow" w:hAnsi="Arial Narrow"/>
                <w:spacing w:val="-8"/>
              </w:rPr>
              <w:t xml:space="preserve"> </w:t>
            </w:r>
            <w:r w:rsidRPr="0051178E">
              <w:rPr>
                <w:rFonts w:ascii="Arial Narrow" w:hAnsi="Arial Narrow"/>
              </w:rPr>
              <w:t>la</w:t>
            </w:r>
            <w:r w:rsidRPr="0051178E">
              <w:rPr>
                <w:rFonts w:ascii="Arial Narrow" w:hAnsi="Arial Narrow"/>
                <w:spacing w:val="-6"/>
              </w:rPr>
              <w:t xml:space="preserve"> </w:t>
            </w:r>
            <w:r w:rsidRPr="0051178E">
              <w:rPr>
                <w:rFonts w:ascii="Arial Narrow" w:hAnsi="Arial Narrow"/>
              </w:rPr>
              <w:t>Re</w:t>
            </w:r>
            <w:r w:rsidRPr="0051178E">
              <w:rPr>
                <w:rFonts w:ascii="Arial Narrow" w:hAnsi="Arial Narrow"/>
                <w:spacing w:val="1"/>
              </w:rPr>
              <w:t>c</w:t>
            </w:r>
            <w:r w:rsidRPr="0051178E">
              <w:rPr>
                <w:rFonts w:ascii="Arial Narrow" w:hAnsi="Arial Narrow"/>
              </w:rPr>
              <w:t>epción</w:t>
            </w:r>
            <w:r w:rsidRPr="0051178E">
              <w:rPr>
                <w:rFonts w:ascii="Arial Narrow" w:hAnsi="Arial Narrow"/>
                <w:spacing w:val="-5"/>
              </w:rPr>
              <w:t xml:space="preserve"> </w:t>
            </w:r>
            <w:r w:rsidRPr="0051178E">
              <w:rPr>
                <w:rFonts w:ascii="Arial Narrow" w:hAnsi="Arial Narrow"/>
              </w:rPr>
              <w:t>Definitiv</w:t>
            </w:r>
            <w:r w:rsidRPr="0051178E">
              <w:rPr>
                <w:rFonts w:ascii="Arial Narrow" w:hAnsi="Arial Narrow"/>
                <w:spacing w:val="-1"/>
              </w:rPr>
              <w:t>a</w:t>
            </w:r>
            <w:r w:rsidRPr="0051178E">
              <w:rPr>
                <w:rFonts w:ascii="Arial Narrow" w:hAnsi="Arial Narrow"/>
              </w:rPr>
              <w:t>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5"/>
              </w:numPr>
              <w:tabs>
                <w:tab w:val="left" w:pos="308"/>
              </w:tabs>
              <w:kinsoku w:val="0"/>
              <w:overflowPunct w:val="0"/>
              <w:spacing w:line="239" w:lineRule="auto"/>
              <w:ind w:left="63" w:right="266" w:firstLine="0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lano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tap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edific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ciones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gra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rtes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dro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los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tajes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áreas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verdes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otras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ex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tar,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 LGUC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z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a.</w:t>
            </w:r>
          </w:p>
        </w:tc>
      </w:tr>
    </w:tbl>
    <w:p w:rsidR="0051178E" w:rsidRPr="0051178E" w:rsidRDefault="0051178E" w:rsidP="0051178E">
      <w:pPr>
        <w:rPr>
          <w:rFonts w:ascii="Arial Narrow" w:hAnsi="Arial Narrow"/>
        </w:rPr>
        <w:sectPr w:rsidR="0051178E" w:rsidRPr="0051178E" w:rsidSect="0051178E">
          <w:pgSz w:w="12243" w:h="18740"/>
          <w:pgMar w:top="1040" w:right="780" w:bottom="280" w:left="840" w:header="720" w:footer="720" w:gutter="0"/>
          <w:cols w:space="720"/>
          <w:noEndnote/>
        </w:sectPr>
      </w:pPr>
    </w:p>
    <w:p w:rsidR="0051178E" w:rsidRPr="0051178E" w:rsidRDefault="0051178E" w:rsidP="0051178E">
      <w:pPr>
        <w:kinsoku w:val="0"/>
        <w:overflowPunct w:val="0"/>
        <w:spacing w:before="9" w:line="80" w:lineRule="exact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24"/>
      </w:tblGrid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489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RTIFIC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CION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io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Ag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otab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ado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Agu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vidas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ari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676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z w:val="20"/>
                <w:szCs w:val="20"/>
              </w:rPr>
              <w:t>Docu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ículo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9.2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GUC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éc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roce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nstala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é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ctri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140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z w:val="20"/>
                <w:szCs w:val="20"/>
              </w:rPr>
              <w:t>Docu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ículo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GUC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es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ores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as,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nsta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nte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ior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Gas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6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27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201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é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agua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ente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ondic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onad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nstala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28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9" w:lineRule="exact"/>
              <w:ind w:left="63" w:right="13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los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ho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migones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bra,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oce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xi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8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°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9).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19" w:line="240" w:lineRule="exact"/>
              <w:rPr>
                <w:rFonts w:ascii="Arial Narrow" w:hAnsi="Arial Narrow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29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85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ex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7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ad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mie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ú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nfrenta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nfo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tado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ani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tar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epa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ta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nto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Urbani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).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inf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edi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j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ución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z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9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7" w:lineRule="exact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res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nd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3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30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Documen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instal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sor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funicula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gas</w:t>
            </w:r>
            <w:r w:rsidRPr="0051178E">
              <w:rPr>
                <w:rFonts w:ascii="Arial Narrow" w:hAnsi="Arial Narrow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mecán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ú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N°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ícu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5.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.5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(c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da):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4"/>
              </w:numPr>
              <w:tabs>
                <w:tab w:val="left" w:pos="296"/>
              </w:tabs>
              <w:kinsoku w:val="0"/>
              <w:overflowPunct w:val="0"/>
              <w:spacing w:line="224" w:lineRule="exact"/>
              <w:ind w:left="63" w:right="609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Certifi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ado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gen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pe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ad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tro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°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6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4"/>
              </w:numPr>
              <w:tabs>
                <w:tab w:val="left" w:pos="312"/>
              </w:tabs>
              <w:kinsoku w:val="0"/>
              <w:overflowPunct w:val="0"/>
              <w:ind w:left="63" w:right="63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 Jur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instal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dor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 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as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nstalac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 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eras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as,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plen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técn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técn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 de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z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4"/>
              </w:numPr>
              <w:tabs>
                <w:tab w:val="left" w:pos="306"/>
              </w:tabs>
              <w:kinsoku w:val="0"/>
              <w:overflowPunct w:val="0"/>
              <w:spacing w:line="239" w:lineRule="auto"/>
              <w:ind w:left="63" w:right="63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Jur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del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dor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expre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nte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acargas</w:t>
            </w:r>
            <w:r w:rsidRPr="0051178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eras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ecá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esta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ad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ntran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all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fectos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4"/>
              </w:numPr>
              <w:tabs>
                <w:tab w:val="left" w:pos="324"/>
              </w:tabs>
              <w:kinsoku w:val="0"/>
              <w:overflowPunct w:val="0"/>
              <w:ind w:left="63" w:right="66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Ju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ada</w:t>
            </w:r>
            <w:r w:rsidRPr="0051178E">
              <w:rPr>
                <w:rFonts w:ascii="Arial Narrow" w:hAnsi="Arial Narrow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instal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ue</w:t>
            </w:r>
            <w:r w:rsidRPr="0051178E">
              <w:rPr>
                <w:rFonts w:ascii="Arial Narrow" w:hAnsi="Arial Narrow" w:cs="Arial"/>
                <w:spacing w:val="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ale</w:t>
            </w:r>
            <w:r w:rsidRPr="0051178E">
              <w:rPr>
                <w:rFonts w:ascii="Arial Narrow" w:hAnsi="Arial Narrow" w:cs="Arial"/>
                <w:spacing w:val="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ue</w:t>
            </w:r>
            <w:r w:rsidRPr="0051178E">
              <w:rPr>
                <w:rFonts w:ascii="Arial Narrow" w:hAnsi="Arial Narrow" w:cs="Arial"/>
                <w:spacing w:val="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ores</w:t>
            </w:r>
            <w:r w:rsidRPr="0051178E">
              <w:rPr>
                <w:rFonts w:ascii="Arial Narrow" w:hAnsi="Arial Narrow" w:cs="Arial"/>
                <w:spacing w:val="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es,</w:t>
            </w:r>
            <w:r w:rsidRPr="0051178E">
              <w:rPr>
                <w:rFonts w:ascii="Arial Narrow" w:hAnsi="Arial Narrow" w:cs="Arial"/>
                <w:spacing w:val="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aleras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cá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a,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ntid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4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nto</w:t>
            </w:r>
            <w:r w:rsidRPr="0051178E">
              <w:rPr>
                <w:rFonts w:ascii="Arial Narrow" w:hAnsi="Arial Narrow" w:cs="Arial"/>
                <w:spacing w:val="4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ales</w:t>
            </w:r>
            <w:r w:rsidRPr="0051178E">
              <w:rPr>
                <w:rFonts w:ascii="Arial Narrow" w:hAnsi="Arial Narrow" w:cs="Arial"/>
                <w:spacing w:val="4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4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es,</w:t>
            </w:r>
            <w:r w:rsidRPr="0051178E">
              <w:rPr>
                <w:rFonts w:ascii="Arial Narrow" w:hAnsi="Arial Narrow" w:cs="Arial"/>
                <w:spacing w:val="4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4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ríst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4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min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4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5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4"/>
              </w:numPr>
              <w:tabs>
                <w:tab w:val="left" w:pos="325"/>
              </w:tabs>
              <w:kinsoku w:val="0"/>
              <w:overflowPunct w:val="0"/>
              <w:spacing w:before="1" w:line="230" w:lineRule="exact"/>
              <w:ind w:left="63" w:right="66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instal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ciones</w:t>
            </w:r>
            <w:r w:rsidRPr="0051178E">
              <w:rPr>
                <w:rFonts w:ascii="Arial Narrow" w:hAnsi="Arial Narrow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é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ctri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enso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acargas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eras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as,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a,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oriza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7" w:lineRule="exact"/>
              <w:ind w:left="63" w:right="544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eri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ectr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4"/>
              </w:numPr>
              <w:tabs>
                <w:tab w:val="left" w:pos="255"/>
              </w:tabs>
              <w:kinsoku w:val="0"/>
              <w:overflowPunct w:val="0"/>
              <w:ind w:left="63" w:right="63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aso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ectr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cal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ju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rá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ás</w:t>
            </w:r>
            <w:r w:rsidRPr="0051178E">
              <w:rPr>
                <w:rFonts w:ascii="Arial Narrow" w:hAnsi="Arial Narrow" w:cs="Arial"/>
                <w:spacing w:val="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el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me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é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cnico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esari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ara</w:t>
            </w:r>
            <w:r w:rsidRPr="0051178E">
              <w:rPr>
                <w:rFonts w:ascii="Arial Narrow" w:hAnsi="Arial Narrow" w:cs="Arial"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ad</w:t>
            </w:r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3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x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3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1178E">
              <w:rPr>
                <w:rFonts w:ascii="Arial Narrow" w:hAnsi="Arial Narrow" w:cs="Arial"/>
                <w:sz w:val="20"/>
                <w:szCs w:val="20"/>
              </w:rPr>
              <w:t>NCh</w:t>
            </w:r>
            <w:proofErr w:type="spellEnd"/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aso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ores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hidrá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ver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es,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erá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pro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forme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exo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Ch</w:t>
            </w:r>
            <w:proofErr w:type="spellEnd"/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4"/>
              </w:numPr>
              <w:tabs>
                <w:tab w:val="left" w:pos="346"/>
              </w:tabs>
              <w:kinsoku w:val="0"/>
              <w:overflowPunct w:val="0"/>
              <w:spacing w:before="1" w:line="230" w:lineRule="exact"/>
              <w:ind w:left="63" w:right="63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lanos</w:t>
            </w:r>
            <w:r w:rsidRPr="0051178E">
              <w:rPr>
                <w:rFonts w:ascii="Arial Narrow" w:hAnsi="Arial Narrow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specif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Té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3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nstalac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3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tacarg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eras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cá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as,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a: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3"/>
              </w:numPr>
              <w:tabs>
                <w:tab w:val="left" w:pos="212"/>
              </w:tabs>
              <w:kinsoku w:val="0"/>
              <w:overflowPunct w:val="0"/>
              <w:spacing w:line="230" w:lineRule="exact"/>
              <w:ind w:left="63" w:right="63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ores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es: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rá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or,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2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2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ortes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tan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efin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gruesa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3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aja</w:t>
            </w:r>
            <w:r w:rsidRPr="0051178E">
              <w:rPr>
                <w:rFonts w:ascii="Arial Narrow" w:hAnsi="Arial Narrow" w:cs="Arial"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res,</w:t>
            </w:r>
            <w:r w:rsidRPr="0051178E">
              <w:rPr>
                <w:rFonts w:ascii="Arial Narrow" w:hAnsi="Arial Narrow" w:cs="Arial"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z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3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4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3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gú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a,</w:t>
            </w:r>
            <w:r w:rsidRPr="0051178E">
              <w:rPr>
                <w:rFonts w:ascii="Arial Narrow" w:hAnsi="Arial Narrow" w:cs="Arial"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así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én</w:t>
            </w:r>
            <w:r w:rsidRPr="0051178E">
              <w:rPr>
                <w:rFonts w:ascii="Arial Narrow" w:hAnsi="Arial Narrow" w:cs="Arial"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terí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1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8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na</w:t>
            </w:r>
            <w:r w:rsidRPr="0051178E">
              <w:rPr>
                <w:rFonts w:ascii="Arial Narrow" w:hAnsi="Arial Narrow" w:cs="Arial"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1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tos: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K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g.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°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min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°</w:t>
            </w:r>
            <w:r w:rsidRPr="0051178E">
              <w:rPr>
                <w:rFonts w:ascii="Arial Narrow" w:hAnsi="Arial Narrow" w:cs="Arial"/>
                <w:spacing w:val="2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N°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arqu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4" w:lineRule="exact"/>
              <w:ind w:left="63" w:right="769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ncho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as.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3"/>
              </w:numPr>
              <w:tabs>
                <w:tab w:val="left" w:pos="217"/>
              </w:tabs>
              <w:kinsoku w:val="0"/>
              <w:overflowPunct w:val="0"/>
              <w:ind w:left="63" w:right="64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ores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es: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drá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bra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grue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don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ura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ue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aza</w:t>
            </w:r>
            <w:r w:rsidRPr="0051178E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así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7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bién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pri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terí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2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forma</w:t>
            </w:r>
            <w:r w:rsidRPr="0051178E">
              <w:rPr>
                <w:rFonts w:ascii="Arial Narrow" w:hAnsi="Arial Narrow" w:cs="Arial"/>
                <w:spacing w:val="2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er,</w:t>
            </w:r>
            <w:r w:rsidRPr="0051178E">
              <w:rPr>
                <w:rFonts w:ascii="Arial Narrow" w:hAnsi="Arial Narrow" w:cs="Arial"/>
                <w:spacing w:val="2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2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x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3"/>
              </w:numPr>
              <w:tabs>
                <w:tab w:val="left" w:pos="205"/>
              </w:tabs>
              <w:kinsoku w:val="0"/>
              <w:overflowPunct w:val="0"/>
              <w:spacing w:before="1" w:line="230" w:lineRule="exact"/>
              <w:ind w:left="63" w:right="69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as,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eras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ecá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drá</w:t>
            </w:r>
            <w:r w:rsidRPr="0051178E">
              <w:rPr>
                <w:rFonts w:ascii="Arial Narrow" w:hAnsi="Arial Narrow" w:cs="Arial"/>
                <w:spacing w:val="1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pla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ortes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an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efin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4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oya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n,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así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8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4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term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es,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4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4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argas</w:t>
            </w:r>
            <w:r w:rsidRPr="0051178E">
              <w:rPr>
                <w:rFonts w:ascii="Arial Narrow" w:hAnsi="Arial Narrow" w:cs="Arial"/>
                <w:spacing w:val="4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x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4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orta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q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2"/>
              </w:numPr>
              <w:tabs>
                <w:tab w:val="left" w:pos="308"/>
              </w:tabs>
              <w:kinsoku w:val="0"/>
              <w:overflowPunct w:val="0"/>
              <w:spacing w:line="227" w:lineRule="exact"/>
              <w:ind w:left="63" w:right="11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lanos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stal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é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ica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pl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é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ctr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línea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gu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id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nes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2"/>
              </w:numPr>
              <w:tabs>
                <w:tab w:val="left" w:pos="276"/>
              </w:tabs>
              <w:kinsoku w:val="0"/>
              <w:overflowPunct w:val="0"/>
              <w:ind w:left="63" w:right="68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lan</w:t>
            </w:r>
            <w:r w:rsidRPr="0051178E">
              <w:rPr>
                <w:rFonts w:ascii="Arial Narrow" w:hAnsi="Arial Narrow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anual</w:t>
            </w:r>
            <w:r w:rsidRPr="0051178E">
              <w:rPr>
                <w:rFonts w:ascii="Arial Narrow" w:hAnsi="Arial Narrow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mante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3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3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ar,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taca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proofErr w:type="spellEnd"/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ecá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2"/>
              </w:numPr>
              <w:tabs>
                <w:tab w:val="left" w:pos="245"/>
              </w:tabs>
              <w:kinsoku w:val="0"/>
              <w:overflowPunct w:val="0"/>
              <w:spacing w:before="1" w:line="230" w:lineRule="exact"/>
              <w:ind w:left="63" w:right="7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nual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mie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tos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Inspe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or,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era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pa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ecá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a,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spacing w:val="5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talac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2"/>
              </w:numPr>
              <w:tabs>
                <w:tab w:val="left" w:pos="296"/>
              </w:tabs>
              <w:kinsoku w:val="0"/>
              <w:overflowPunct w:val="0"/>
              <w:spacing w:line="227" w:lineRule="exact"/>
              <w:ind w:left="296" w:right="1391" w:hanging="23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Manual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Uso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ate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el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fa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el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or.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11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63" w:right="62"/>
              <w:jc w:val="both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ara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ala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tras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b),</w:t>
            </w:r>
            <w:r w:rsidRPr="0051178E">
              <w:rPr>
                <w:rFonts w:ascii="Arial Narrow" w:hAnsi="Arial Narrow" w:cs="Arial"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rán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h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51178E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3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supe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ior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dí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so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citud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rece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3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31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228" w:lineRule="exact"/>
              <w:ind w:left="63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om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aci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ones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Tel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fonía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Cab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net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(L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8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TT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6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7/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MTT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0/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7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/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MTT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178E" w:rsidRPr="0051178E" w:rsidRDefault="0051178E" w:rsidP="00E01585">
            <w:pPr>
              <w:pStyle w:val="Ttulo2"/>
              <w:numPr>
                <w:ilvl w:val="0"/>
                <w:numId w:val="1"/>
              </w:numPr>
              <w:tabs>
                <w:tab w:val="left" w:pos="296"/>
              </w:tabs>
              <w:kinsoku w:val="0"/>
              <w:overflowPunct w:val="0"/>
              <w:spacing w:before="1" w:line="230" w:lineRule="exact"/>
              <w:ind w:right="643" w:firstLine="0"/>
              <w:rPr>
                <w:rFonts w:ascii="Arial Narrow" w:hAnsi="Arial Narrow"/>
                <w:b w:val="0"/>
                <w:bCs w:val="0"/>
              </w:rPr>
            </w:pPr>
            <w:r w:rsidRPr="0051178E">
              <w:rPr>
                <w:rFonts w:ascii="Arial Narrow" w:hAnsi="Arial Narrow"/>
              </w:rPr>
              <w:t>Ce</w:t>
            </w:r>
            <w:r w:rsidRPr="0051178E">
              <w:rPr>
                <w:rFonts w:ascii="Arial Narrow" w:hAnsi="Arial Narrow"/>
                <w:spacing w:val="-1"/>
              </w:rPr>
              <w:t>r</w:t>
            </w:r>
            <w:r w:rsidRPr="0051178E">
              <w:rPr>
                <w:rFonts w:ascii="Arial Narrow" w:hAnsi="Arial Narrow"/>
              </w:rPr>
              <w:t>tifi</w:t>
            </w:r>
            <w:r w:rsidRPr="0051178E">
              <w:rPr>
                <w:rFonts w:ascii="Arial Narrow" w:hAnsi="Arial Narrow"/>
                <w:spacing w:val="1"/>
              </w:rPr>
              <w:t>c</w:t>
            </w:r>
            <w:r w:rsidRPr="0051178E">
              <w:rPr>
                <w:rFonts w:ascii="Arial Narrow" w:hAnsi="Arial Narrow"/>
              </w:rPr>
              <w:t>ado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</w:rPr>
              <w:t>q</w:t>
            </w:r>
            <w:r w:rsidRPr="0051178E">
              <w:rPr>
                <w:rFonts w:ascii="Arial Narrow" w:hAnsi="Arial Narrow"/>
                <w:spacing w:val="1"/>
              </w:rPr>
              <w:t>u</w:t>
            </w:r>
            <w:r w:rsidRPr="0051178E">
              <w:rPr>
                <w:rFonts w:ascii="Arial Narrow" w:hAnsi="Arial Narrow"/>
              </w:rPr>
              <w:t>e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  <w:spacing w:val="1"/>
              </w:rPr>
              <w:t>a</w:t>
            </w:r>
            <w:r w:rsidRPr="0051178E">
              <w:rPr>
                <w:rFonts w:ascii="Arial Narrow" w:hAnsi="Arial Narrow"/>
              </w:rPr>
              <w:t>c</w:t>
            </w:r>
            <w:r w:rsidRPr="0051178E">
              <w:rPr>
                <w:rFonts w:ascii="Arial Narrow" w:hAnsi="Arial Narrow"/>
                <w:spacing w:val="1"/>
              </w:rPr>
              <w:t>r</w:t>
            </w:r>
            <w:r w:rsidRPr="0051178E">
              <w:rPr>
                <w:rFonts w:ascii="Arial Narrow" w:hAnsi="Arial Narrow"/>
              </w:rPr>
              <w:t>edita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</w:rPr>
              <w:t>que</w:t>
            </w:r>
            <w:r w:rsidRPr="0051178E">
              <w:rPr>
                <w:rFonts w:ascii="Arial Narrow" w:hAnsi="Arial Narrow"/>
                <w:spacing w:val="-8"/>
              </w:rPr>
              <w:t xml:space="preserve"> </w:t>
            </w:r>
            <w:r w:rsidRPr="0051178E">
              <w:rPr>
                <w:rFonts w:ascii="Arial Narrow" w:hAnsi="Arial Narrow"/>
              </w:rPr>
              <w:t>P</w:t>
            </w:r>
            <w:r w:rsidRPr="0051178E">
              <w:rPr>
                <w:rFonts w:ascii="Arial Narrow" w:hAnsi="Arial Narrow"/>
                <w:spacing w:val="-1"/>
              </w:rPr>
              <w:t>r</w:t>
            </w:r>
            <w:r w:rsidRPr="0051178E">
              <w:rPr>
                <w:rFonts w:ascii="Arial Narrow" w:hAnsi="Arial Narrow"/>
              </w:rPr>
              <w:t>oy</w:t>
            </w:r>
            <w:r w:rsidRPr="0051178E">
              <w:rPr>
                <w:rFonts w:ascii="Arial Narrow" w:hAnsi="Arial Narrow"/>
                <w:spacing w:val="1"/>
              </w:rPr>
              <w:t>e</w:t>
            </w:r>
            <w:r w:rsidRPr="0051178E">
              <w:rPr>
                <w:rFonts w:ascii="Arial Narrow" w:hAnsi="Arial Narrow"/>
              </w:rPr>
              <w:t>cto</w:t>
            </w:r>
            <w:r w:rsidRPr="0051178E">
              <w:rPr>
                <w:rFonts w:ascii="Arial Narrow" w:hAnsi="Arial Narrow"/>
                <w:spacing w:val="-6"/>
              </w:rPr>
              <w:t xml:space="preserve"> </w:t>
            </w:r>
            <w:r w:rsidRPr="0051178E">
              <w:rPr>
                <w:rFonts w:ascii="Arial Narrow" w:hAnsi="Arial Narrow"/>
              </w:rPr>
              <w:t>de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</w:rPr>
              <w:t>edif</w:t>
            </w:r>
            <w:r w:rsidRPr="0051178E">
              <w:rPr>
                <w:rFonts w:ascii="Arial Narrow" w:hAnsi="Arial Narrow"/>
                <w:spacing w:val="2"/>
              </w:rPr>
              <w:t>i</w:t>
            </w:r>
            <w:r w:rsidRPr="0051178E">
              <w:rPr>
                <w:rFonts w:ascii="Arial Narrow" w:hAnsi="Arial Narrow"/>
              </w:rPr>
              <w:t>c</w:t>
            </w:r>
            <w:r w:rsidRPr="0051178E">
              <w:rPr>
                <w:rFonts w:ascii="Arial Narrow" w:hAnsi="Arial Narrow"/>
                <w:spacing w:val="1"/>
              </w:rPr>
              <w:t>a</w:t>
            </w:r>
            <w:r w:rsidRPr="0051178E">
              <w:rPr>
                <w:rFonts w:ascii="Arial Narrow" w:hAnsi="Arial Narrow"/>
              </w:rPr>
              <w:t>ción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</w:rPr>
              <w:t>se</w:t>
            </w:r>
            <w:r w:rsidRPr="0051178E">
              <w:rPr>
                <w:rFonts w:ascii="Arial Narrow" w:hAnsi="Arial Narrow"/>
                <w:spacing w:val="-6"/>
              </w:rPr>
              <w:t xml:space="preserve"> </w:t>
            </w:r>
            <w:r w:rsidRPr="0051178E">
              <w:rPr>
                <w:rFonts w:ascii="Arial Narrow" w:hAnsi="Arial Narrow"/>
              </w:rPr>
              <w:t>encuen</w:t>
            </w:r>
            <w:r w:rsidRPr="0051178E">
              <w:rPr>
                <w:rFonts w:ascii="Arial Narrow" w:hAnsi="Arial Narrow"/>
                <w:spacing w:val="1"/>
              </w:rPr>
              <w:t>tr</w:t>
            </w:r>
            <w:r w:rsidRPr="0051178E">
              <w:rPr>
                <w:rFonts w:ascii="Arial Narrow" w:hAnsi="Arial Narrow"/>
              </w:rPr>
              <w:t>a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  <w:spacing w:val="1"/>
              </w:rPr>
              <w:t>r</w:t>
            </w:r>
            <w:r w:rsidRPr="0051178E">
              <w:rPr>
                <w:rFonts w:ascii="Arial Narrow" w:hAnsi="Arial Narrow"/>
              </w:rPr>
              <w:t>egist</w:t>
            </w:r>
            <w:r w:rsidRPr="0051178E">
              <w:rPr>
                <w:rFonts w:ascii="Arial Narrow" w:hAnsi="Arial Narrow"/>
                <w:spacing w:val="1"/>
              </w:rPr>
              <w:t>r</w:t>
            </w:r>
            <w:r w:rsidRPr="0051178E">
              <w:rPr>
                <w:rFonts w:ascii="Arial Narrow" w:hAnsi="Arial Narrow"/>
              </w:rPr>
              <w:t>ado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</w:rPr>
              <w:t>en</w:t>
            </w:r>
            <w:r w:rsidRPr="0051178E">
              <w:rPr>
                <w:rFonts w:ascii="Arial Narrow" w:hAnsi="Arial Narrow"/>
                <w:spacing w:val="-7"/>
              </w:rPr>
              <w:t xml:space="preserve"> </w:t>
            </w:r>
            <w:r w:rsidRPr="0051178E">
              <w:rPr>
                <w:rFonts w:ascii="Arial Narrow" w:hAnsi="Arial Narrow"/>
              </w:rPr>
              <w:t>el</w:t>
            </w:r>
            <w:r w:rsidRPr="0051178E">
              <w:rPr>
                <w:rFonts w:ascii="Arial Narrow" w:hAnsi="Arial Narrow"/>
                <w:spacing w:val="-6"/>
              </w:rPr>
              <w:t xml:space="preserve"> </w:t>
            </w:r>
            <w:r w:rsidRPr="0051178E">
              <w:rPr>
                <w:rFonts w:ascii="Arial Narrow" w:hAnsi="Arial Narrow"/>
              </w:rPr>
              <w:t>Regis</w:t>
            </w:r>
            <w:r w:rsidRPr="0051178E">
              <w:rPr>
                <w:rFonts w:ascii="Arial Narrow" w:hAnsi="Arial Narrow"/>
                <w:spacing w:val="3"/>
              </w:rPr>
              <w:t>t</w:t>
            </w:r>
            <w:r w:rsidRPr="0051178E">
              <w:rPr>
                <w:rFonts w:ascii="Arial Narrow" w:hAnsi="Arial Narrow"/>
                <w:spacing w:val="-1"/>
              </w:rPr>
              <w:t>r</w:t>
            </w:r>
            <w:r w:rsidRPr="0051178E">
              <w:rPr>
                <w:rFonts w:ascii="Arial Narrow" w:hAnsi="Arial Narrow"/>
              </w:rPr>
              <w:t>o</w:t>
            </w:r>
            <w:r w:rsidRPr="0051178E">
              <w:rPr>
                <w:rFonts w:ascii="Arial Narrow" w:hAnsi="Arial Narrow"/>
                <w:spacing w:val="-6"/>
              </w:rPr>
              <w:t xml:space="preserve"> </w:t>
            </w:r>
            <w:r w:rsidRPr="0051178E">
              <w:rPr>
                <w:rFonts w:ascii="Arial Narrow" w:hAnsi="Arial Narrow"/>
              </w:rPr>
              <w:t>de</w:t>
            </w:r>
            <w:r w:rsidRPr="0051178E">
              <w:rPr>
                <w:rFonts w:ascii="Arial Narrow" w:hAnsi="Arial Narrow"/>
                <w:w w:val="99"/>
              </w:rPr>
              <w:t xml:space="preserve"> </w:t>
            </w:r>
            <w:r w:rsidRPr="0051178E">
              <w:rPr>
                <w:rFonts w:ascii="Arial Narrow" w:hAnsi="Arial Narrow"/>
                <w:spacing w:val="-1"/>
              </w:rPr>
              <w:t>Pr</w:t>
            </w:r>
            <w:r w:rsidRPr="0051178E">
              <w:rPr>
                <w:rFonts w:ascii="Arial Narrow" w:hAnsi="Arial Narrow"/>
              </w:rPr>
              <w:t>o</w:t>
            </w:r>
            <w:r w:rsidRPr="0051178E">
              <w:rPr>
                <w:rFonts w:ascii="Arial Narrow" w:hAnsi="Arial Narrow"/>
                <w:spacing w:val="1"/>
              </w:rPr>
              <w:t>y</w:t>
            </w:r>
            <w:r w:rsidRPr="0051178E">
              <w:rPr>
                <w:rFonts w:ascii="Arial Narrow" w:hAnsi="Arial Narrow"/>
              </w:rPr>
              <w:t>e</w:t>
            </w:r>
            <w:r w:rsidRPr="0051178E">
              <w:rPr>
                <w:rFonts w:ascii="Arial Narrow" w:hAnsi="Arial Narrow"/>
                <w:spacing w:val="-1"/>
              </w:rPr>
              <w:t>c</w:t>
            </w:r>
            <w:r w:rsidRPr="0051178E">
              <w:rPr>
                <w:rFonts w:ascii="Arial Narrow" w:hAnsi="Arial Narrow"/>
              </w:rPr>
              <w:t>tos</w:t>
            </w:r>
            <w:r w:rsidRPr="0051178E">
              <w:rPr>
                <w:rFonts w:ascii="Arial Narrow" w:hAnsi="Arial Narrow"/>
                <w:spacing w:val="-15"/>
              </w:rPr>
              <w:t xml:space="preserve"> </w:t>
            </w:r>
            <w:r w:rsidRPr="0051178E">
              <w:rPr>
                <w:rFonts w:ascii="Arial Narrow" w:hAnsi="Arial Narrow"/>
                <w:spacing w:val="-1"/>
              </w:rPr>
              <w:t>I</w:t>
            </w:r>
            <w:r w:rsidRPr="0051178E">
              <w:rPr>
                <w:rFonts w:ascii="Arial Narrow" w:hAnsi="Arial Narrow"/>
              </w:rPr>
              <w:t>nm</w:t>
            </w:r>
            <w:r w:rsidRPr="0051178E">
              <w:rPr>
                <w:rFonts w:ascii="Arial Narrow" w:hAnsi="Arial Narrow"/>
                <w:spacing w:val="2"/>
              </w:rPr>
              <w:t>o</w:t>
            </w:r>
            <w:r w:rsidRPr="0051178E">
              <w:rPr>
                <w:rFonts w:ascii="Arial Narrow" w:hAnsi="Arial Narrow"/>
              </w:rPr>
              <w:t>bi</w:t>
            </w:r>
            <w:r w:rsidRPr="0051178E">
              <w:rPr>
                <w:rFonts w:ascii="Arial Narrow" w:hAnsi="Arial Narrow"/>
                <w:spacing w:val="1"/>
              </w:rPr>
              <w:t>l</w:t>
            </w:r>
            <w:r w:rsidRPr="0051178E">
              <w:rPr>
                <w:rFonts w:ascii="Arial Narrow" w:hAnsi="Arial Narrow"/>
              </w:rPr>
              <w:t>ia</w:t>
            </w:r>
            <w:r w:rsidRPr="0051178E">
              <w:rPr>
                <w:rFonts w:ascii="Arial Narrow" w:hAnsi="Arial Narrow"/>
                <w:spacing w:val="1"/>
              </w:rPr>
              <w:t>r</w:t>
            </w:r>
            <w:r w:rsidRPr="0051178E">
              <w:rPr>
                <w:rFonts w:ascii="Arial Narrow" w:hAnsi="Arial Narrow"/>
              </w:rPr>
              <w:t>ios</w:t>
            </w:r>
            <w:r w:rsidRPr="0051178E">
              <w:rPr>
                <w:rFonts w:ascii="Arial Narrow" w:hAnsi="Arial Narrow"/>
                <w:spacing w:val="-13"/>
              </w:rPr>
              <w:t xml:space="preserve"> </w:t>
            </w:r>
            <w:r w:rsidRPr="0051178E">
              <w:rPr>
                <w:rFonts w:ascii="Arial Narrow" w:hAnsi="Arial Narrow"/>
                <w:spacing w:val="3"/>
              </w:rPr>
              <w:t>(</w:t>
            </w:r>
            <w:r w:rsidRPr="0051178E">
              <w:rPr>
                <w:rFonts w:ascii="Arial Narrow" w:hAnsi="Arial Narrow"/>
              </w:rPr>
              <w:t>R</w:t>
            </w:r>
            <w:r w:rsidRPr="0051178E">
              <w:rPr>
                <w:rFonts w:ascii="Arial Narrow" w:hAnsi="Arial Narrow"/>
                <w:spacing w:val="-1"/>
              </w:rPr>
              <w:t>P</w:t>
            </w:r>
            <w:r w:rsidRPr="0051178E">
              <w:rPr>
                <w:rFonts w:ascii="Arial Narrow" w:hAnsi="Arial Narrow"/>
              </w:rPr>
              <w:t>I).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1"/>
              </w:numPr>
              <w:tabs>
                <w:tab w:val="left" w:pos="308"/>
              </w:tabs>
              <w:kinsoku w:val="0"/>
              <w:overflowPunct w:val="0"/>
              <w:spacing w:line="227" w:lineRule="exact"/>
              <w:ind w:left="308" w:hanging="245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me</w:t>
            </w:r>
            <w:r w:rsidRPr="0051178E">
              <w:rPr>
                <w:rFonts w:ascii="Arial Narrow" w:hAnsi="Arial Narrow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fa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able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royect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ta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eco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4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178E" w:rsidRPr="0051178E" w:rsidRDefault="0051178E" w:rsidP="00E01585">
            <w:pPr>
              <w:pStyle w:val="Prrafodelista"/>
              <w:numPr>
                <w:ilvl w:val="0"/>
                <w:numId w:val="1"/>
              </w:numPr>
              <w:tabs>
                <w:tab w:val="left" w:pos="296"/>
              </w:tabs>
              <w:kinsoku w:val="0"/>
              <w:overflowPunct w:val="0"/>
              <w:ind w:left="296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Regist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med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ones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os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IT,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32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3" w:line="228" w:lineRule="exact"/>
              <w:ind w:left="63" w:right="148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por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ba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an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an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ep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cho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relac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ó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xi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gida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51178E" w:rsidRPr="0051178E" w:rsidTr="00E01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33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312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stema</w:t>
            </w:r>
            <w:r w:rsidRPr="0051178E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iz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ona</w:t>
            </w:r>
            <w:r w:rsidRPr="0051178E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idad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4.3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OGUC).</w:t>
            </w:r>
          </w:p>
        </w:tc>
      </w:tr>
    </w:tbl>
    <w:p w:rsidR="0051178E" w:rsidRPr="0051178E" w:rsidRDefault="0051178E" w:rsidP="0051178E">
      <w:pPr>
        <w:rPr>
          <w:rFonts w:ascii="Arial Narrow" w:hAnsi="Arial Narrow"/>
        </w:rPr>
        <w:sectPr w:rsidR="0051178E" w:rsidRPr="0051178E">
          <w:pgSz w:w="12243" w:h="18740"/>
          <w:pgMar w:top="1040" w:right="800" w:bottom="280" w:left="880" w:header="720" w:footer="720" w:gutter="0"/>
          <w:cols w:space="720" w:equalWidth="0">
            <w:col w:w="10563"/>
          </w:cols>
          <w:noEndnote/>
        </w:sectPr>
      </w:pPr>
    </w:p>
    <w:p w:rsidR="0051178E" w:rsidRPr="0051178E" w:rsidRDefault="0051178E" w:rsidP="0051178E">
      <w:pPr>
        <w:kinsoku w:val="0"/>
        <w:overflowPunct w:val="0"/>
        <w:spacing w:before="9" w:line="80" w:lineRule="exact"/>
        <w:rPr>
          <w:rFonts w:ascii="Arial Narrow" w:hAnsi="Arial Narrow"/>
          <w:sz w:val="8"/>
          <w:szCs w:val="8"/>
        </w:rPr>
      </w:pPr>
    </w:p>
    <w:tbl>
      <w:tblPr>
        <w:tblW w:w="10349" w:type="dxa"/>
        <w:tblInd w:w="-7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24"/>
      </w:tblGrid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34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9" w:lineRule="exact"/>
              <w:ind w:left="63" w:right="13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tema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endios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4.3.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1178E">
              <w:rPr>
                <w:rFonts w:ascii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OGUC)</w:t>
            </w:r>
          </w:p>
        </w:tc>
      </w:tr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35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23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Red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Red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Húm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ú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rresp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(R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ulo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5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3,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etra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“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”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“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”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ulo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3.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8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36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8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Ilumin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encia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ú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rresp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4.3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OGUC).</w:t>
            </w:r>
          </w:p>
        </w:tc>
      </w:tr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37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9" w:lineRule="exact"/>
              <w:ind w:left="63" w:right="13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inst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Red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ú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rresp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(n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3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éctr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ch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4/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2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0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3,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14.4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artí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ulo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4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3.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OGU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38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line="229" w:lineRule="exact"/>
              <w:ind w:left="63" w:right="13"/>
              <w:rPr>
                <w:rFonts w:ascii="Arial Narrow" w:hAnsi="Arial Narrow" w:cs="Arial"/>
                <w:sz w:val="20"/>
                <w:szCs w:val="20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Altu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pa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dific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ciones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ró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1178E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yu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End"/>
            <w:r w:rsidRPr="0051178E">
              <w:rPr>
                <w:rFonts w:ascii="Arial Narrow" w:hAnsi="Arial Narrow" w:cs="Arial"/>
                <w:sz w:val="20"/>
                <w:szCs w:val="20"/>
              </w:rPr>
              <w:t xml:space="preserve"> e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mi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/o</w:t>
            </w: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ñ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liza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noct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na</w:t>
            </w:r>
            <w:r w:rsidRPr="0051178E">
              <w:rPr>
                <w:rFonts w:ascii="Arial Narrow" w:hAnsi="Arial Narrow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seg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ún</w:t>
            </w:r>
            <w:r w:rsidRPr="0051178E">
              <w:rPr>
                <w:rFonts w:ascii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rresp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da.</w:t>
            </w:r>
          </w:p>
        </w:tc>
      </w:tr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8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39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8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sta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v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lé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ico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(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)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8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40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8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je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Urba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iza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io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6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41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6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Apl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ción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u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as</w:t>
            </w:r>
            <w:r w:rsidRPr="0051178E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ntum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de.</w:t>
            </w:r>
          </w:p>
        </w:tc>
      </w:tr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178E" w:rsidRPr="0051178E" w:rsidRDefault="0051178E" w:rsidP="00E01585">
            <w:pPr>
              <w:pStyle w:val="TableParagraph"/>
              <w:kinsoku w:val="0"/>
              <w:overflowPunct w:val="0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42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2" w:line="230" w:lineRule="exact"/>
              <w:ind w:left="63" w:right="24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Buen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Funcio</w:t>
            </w:r>
            <w:r w:rsidRPr="0051178E">
              <w:rPr>
                <w:rFonts w:ascii="Arial Narrow" w:hAnsi="Arial Narrow" w:cs="Arial"/>
                <w:b/>
                <w:bCs/>
                <w:spacing w:val="3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amien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ampa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na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nstala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res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onsa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e,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e.</w:t>
            </w:r>
          </w:p>
        </w:tc>
      </w:tr>
      <w:tr w:rsidR="0051178E" w:rsidRPr="0051178E" w:rsidTr="00511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9"/>
              <w:ind w:left="95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43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8E" w:rsidRPr="0051178E" w:rsidRDefault="0051178E" w:rsidP="00E01585">
            <w:pPr>
              <w:pStyle w:val="TableParagraph"/>
              <w:kinsoku w:val="0"/>
              <w:overflowPunct w:val="0"/>
              <w:spacing w:before="69"/>
              <w:ind w:left="63" w:right="13"/>
              <w:rPr>
                <w:rFonts w:ascii="Arial Narrow" w:hAnsi="Arial Narrow"/>
              </w:rPr>
            </w:pP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Ce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tific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ión</w:t>
            </w:r>
            <w:r w:rsidRPr="0051178E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á</w:t>
            </w:r>
            <w:r w:rsidRPr="0051178E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Co</w:t>
            </w:r>
            <w:r w:rsidRPr="0051178E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tag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51178E">
              <w:rPr>
                <w:rFonts w:ascii="Arial Narrow" w:hAnsi="Arial Narrow" w:cs="Arial"/>
                <w:spacing w:val="-2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t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do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nst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1178E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nsa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51178E">
              <w:rPr>
                <w:rFonts w:ascii="Arial Narrow" w:hAnsi="Arial Narrow" w:cs="Arial"/>
                <w:spacing w:val="2"/>
                <w:sz w:val="20"/>
                <w:szCs w:val="20"/>
              </w:rPr>
              <w:t>e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1178E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178E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cor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esp</w:t>
            </w:r>
            <w:r w:rsidRPr="0051178E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1178E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51178E">
              <w:rPr>
                <w:rFonts w:ascii="Arial Narrow" w:hAnsi="Arial Narrow" w:cs="Arial"/>
                <w:sz w:val="20"/>
                <w:szCs w:val="20"/>
              </w:rPr>
              <w:t>e.</w:t>
            </w:r>
          </w:p>
        </w:tc>
      </w:tr>
    </w:tbl>
    <w:p w:rsidR="0051178E" w:rsidRPr="0051178E" w:rsidRDefault="0051178E" w:rsidP="0051178E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</w:rPr>
      </w:pPr>
    </w:p>
    <w:p w:rsidR="0051178E" w:rsidRPr="0051178E" w:rsidRDefault="0051178E" w:rsidP="0051178E">
      <w:pPr>
        <w:kinsoku w:val="0"/>
        <w:overflowPunct w:val="0"/>
        <w:spacing w:before="19" w:line="200" w:lineRule="exact"/>
        <w:rPr>
          <w:rFonts w:ascii="Arial Narrow" w:hAnsi="Arial Narrow"/>
          <w:sz w:val="20"/>
          <w:szCs w:val="20"/>
        </w:rPr>
      </w:pPr>
    </w:p>
    <w:p w:rsidR="0051178E" w:rsidRPr="0051178E" w:rsidRDefault="0051178E" w:rsidP="0051178E">
      <w:pPr>
        <w:pStyle w:val="Ttulo2"/>
        <w:kinsoku w:val="0"/>
        <w:overflowPunct w:val="0"/>
        <w:spacing w:before="74"/>
        <w:ind w:left="113"/>
        <w:rPr>
          <w:rFonts w:ascii="Arial Narrow" w:hAnsi="Arial Narrow"/>
          <w:b w:val="0"/>
          <w:bCs w:val="0"/>
        </w:rPr>
      </w:pP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1"/>
        </w:rPr>
        <w:t>O</w:t>
      </w:r>
      <w:r w:rsidRPr="0051178E">
        <w:rPr>
          <w:rFonts w:ascii="Arial Narrow" w:hAnsi="Arial Narrow"/>
        </w:rPr>
        <w:t>TA</w:t>
      </w:r>
      <w:r w:rsidRPr="0051178E">
        <w:rPr>
          <w:rFonts w:ascii="Arial Narrow" w:hAnsi="Arial Narrow"/>
          <w:spacing w:val="-1"/>
        </w:rPr>
        <w:t>S</w:t>
      </w:r>
      <w:r w:rsidRPr="0051178E">
        <w:rPr>
          <w:rFonts w:ascii="Arial Narrow" w:hAnsi="Arial Narrow"/>
        </w:rPr>
        <w:t>:</w:t>
      </w:r>
    </w:p>
    <w:p w:rsidR="0051178E" w:rsidRPr="0051178E" w:rsidRDefault="0051178E" w:rsidP="0051178E">
      <w:pPr>
        <w:kinsoku w:val="0"/>
        <w:overflowPunct w:val="0"/>
        <w:spacing w:line="100" w:lineRule="exact"/>
        <w:rPr>
          <w:rFonts w:ascii="Arial Narrow" w:hAnsi="Arial Narrow"/>
          <w:sz w:val="10"/>
          <w:szCs w:val="10"/>
        </w:rPr>
      </w:pPr>
    </w:p>
    <w:p w:rsidR="0051178E" w:rsidRPr="0051178E" w:rsidRDefault="0051178E" w:rsidP="0051178E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</w:rPr>
      </w:pPr>
    </w:p>
    <w:p w:rsidR="0051178E" w:rsidRPr="0051178E" w:rsidRDefault="0051178E" w:rsidP="0051178E">
      <w:pPr>
        <w:kinsoku w:val="0"/>
        <w:overflowPunct w:val="0"/>
        <w:spacing w:line="275" w:lineRule="auto"/>
        <w:ind w:left="113" w:right="120"/>
        <w:rPr>
          <w:rFonts w:ascii="Arial Narrow" w:hAnsi="Arial Narrow" w:cs="Arial"/>
          <w:sz w:val="20"/>
          <w:szCs w:val="20"/>
        </w:rPr>
      </w:pPr>
      <w:r w:rsidRPr="0051178E">
        <w:rPr>
          <w:rFonts w:ascii="Arial Narrow" w:hAnsi="Arial Narrow" w:cs="Arial"/>
          <w:spacing w:val="-1"/>
          <w:sz w:val="20"/>
          <w:szCs w:val="20"/>
        </w:rPr>
        <w:t>1.</w:t>
      </w:r>
      <w:r w:rsidRPr="0051178E">
        <w:rPr>
          <w:rFonts w:ascii="Arial Narrow" w:hAnsi="Arial Narrow" w:cs="Arial"/>
          <w:sz w:val="20"/>
          <w:szCs w:val="20"/>
        </w:rPr>
        <w:t>-</w:t>
      </w:r>
      <w:r w:rsidRPr="0051178E">
        <w:rPr>
          <w:rFonts w:ascii="Arial Narrow" w:hAnsi="Arial Narrow" w:cs="Arial"/>
          <w:spacing w:val="39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To</w:t>
      </w:r>
      <w:r w:rsidRPr="0051178E">
        <w:rPr>
          <w:rFonts w:ascii="Arial Narrow" w:hAnsi="Arial Narrow" w:cs="Arial"/>
          <w:spacing w:val="-1"/>
          <w:sz w:val="20"/>
          <w:szCs w:val="20"/>
        </w:rPr>
        <w:t>d</w:t>
      </w:r>
      <w:r w:rsidRPr="0051178E">
        <w:rPr>
          <w:rFonts w:ascii="Arial Narrow" w:hAnsi="Arial Narrow" w:cs="Arial"/>
          <w:sz w:val="20"/>
          <w:szCs w:val="20"/>
        </w:rPr>
        <w:t>os</w:t>
      </w:r>
      <w:r w:rsidRPr="0051178E">
        <w:rPr>
          <w:rFonts w:ascii="Arial Narrow" w:hAnsi="Arial Narrow" w:cs="Arial"/>
          <w:spacing w:val="40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pacing w:val="-1"/>
          <w:sz w:val="20"/>
          <w:szCs w:val="20"/>
        </w:rPr>
        <w:t>l</w:t>
      </w:r>
      <w:r w:rsidRPr="0051178E">
        <w:rPr>
          <w:rFonts w:ascii="Arial Narrow" w:hAnsi="Arial Narrow" w:cs="Arial"/>
          <w:sz w:val="20"/>
          <w:szCs w:val="20"/>
        </w:rPr>
        <w:t>os</w:t>
      </w:r>
      <w:r w:rsidRPr="0051178E">
        <w:rPr>
          <w:rFonts w:ascii="Arial Narrow" w:hAnsi="Arial Narrow" w:cs="Arial"/>
          <w:spacing w:val="40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pacing w:val="1"/>
          <w:sz w:val="20"/>
          <w:szCs w:val="20"/>
        </w:rPr>
        <w:t>c</w:t>
      </w:r>
      <w:r w:rsidRPr="0051178E">
        <w:rPr>
          <w:rFonts w:ascii="Arial Narrow" w:hAnsi="Arial Narrow" w:cs="Arial"/>
          <w:sz w:val="20"/>
          <w:szCs w:val="20"/>
        </w:rPr>
        <w:t>ert</w:t>
      </w:r>
      <w:r w:rsidRPr="0051178E">
        <w:rPr>
          <w:rFonts w:ascii="Arial Narrow" w:hAnsi="Arial Narrow" w:cs="Arial"/>
          <w:spacing w:val="-1"/>
          <w:sz w:val="20"/>
          <w:szCs w:val="20"/>
        </w:rPr>
        <w:t>i</w:t>
      </w:r>
      <w:r w:rsidRPr="0051178E">
        <w:rPr>
          <w:rFonts w:ascii="Arial Narrow" w:hAnsi="Arial Narrow" w:cs="Arial"/>
          <w:spacing w:val="2"/>
          <w:sz w:val="20"/>
          <w:szCs w:val="20"/>
        </w:rPr>
        <w:t>f</w:t>
      </w:r>
      <w:r w:rsidRPr="0051178E">
        <w:rPr>
          <w:rFonts w:ascii="Arial Narrow" w:hAnsi="Arial Narrow" w:cs="Arial"/>
          <w:spacing w:val="-1"/>
          <w:sz w:val="20"/>
          <w:szCs w:val="20"/>
        </w:rPr>
        <w:t>i</w:t>
      </w:r>
      <w:r w:rsidRPr="0051178E">
        <w:rPr>
          <w:rFonts w:ascii="Arial Narrow" w:hAnsi="Arial Narrow" w:cs="Arial"/>
          <w:spacing w:val="1"/>
          <w:sz w:val="20"/>
          <w:szCs w:val="20"/>
        </w:rPr>
        <w:t>c</w:t>
      </w:r>
      <w:r w:rsidRPr="0051178E">
        <w:rPr>
          <w:rFonts w:ascii="Arial Narrow" w:hAnsi="Arial Narrow" w:cs="Arial"/>
          <w:sz w:val="20"/>
          <w:szCs w:val="20"/>
        </w:rPr>
        <w:t>a</w:t>
      </w:r>
      <w:r w:rsidRPr="0051178E">
        <w:rPr>
          <w:rFonts w:ascii="Arial Narrow" w:hAnsi="Arial Narrow" w:cs="Arial"/>
          <w:spacing w:val="-1"/>
          <w:sz w:val="20"/>
          <w:szCs w:val="20"/>
        </w:rPr>
        <w:t>d</w:t>
      </w:r>
      <w:r w:rsidRPr="0051178E">
        <w:rPr>
          <w:rFonts w:ascii="Arial Narrow" w:hAnsi="Arial Narrow" w:cs="Arial"/>
          <w:sz w:val="20"/>
          <w:szCs w:val="20"/>
        </w:rPr>
        <w:t>os</w:t>
      </w:r>
      <w:r w:rsidRPr="0051178E">
        <w:rPr>
          <w:rFonts w:ascii="Arial Narrow" w:hAnsi="Arial Narrow" w:cs="Arial"/>
          <w:spacing w:val="43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d</w:t>
      </w:r>
      <w:r w:rsidRPr="0051178E">
        <w:rPr>
          <w:rFonts w:ascii="Arial Narrow" w:hAnsi="Arial Narrow" w:cs="Arial"/>
          <w:spacing w:val="-1"/>
          <w:sz w:val="20"/>
          <w:szCs w:val="20"/>
        </w:rPr>
        <w:t>e</w:t>
      </w:r>
      <w:r w:rsidRPr="0051178E">
        <w:rPr>
          <w:rFonts w:ascii="Arial Narrow" w:hAnsi="Arial Narrow" w:cs="Arial"/>
          <w:sz w:val="20"/>
          <w:szCs w:val="20"/>
        </w:rPr>
        <w:t>b</w:t>
      </w:r>
      <w:r w:rsidRPr="0051178E">
        <w:rPr>
          <w:rFonts w:ascii="Arial Narrow" w:hAnsi="Arial Narrow" w:cs="Arial"/>
          <w:spacing w:val="-1"/>
          <w:sz w:val="20"/>
          <w:szCs w:val="20"/>
        </w:rPr>
        <w:t>e</w:t>
      </w:r>
      <w:r w:rsidRPr="0051178E">
        <w:rPr>
          <w:rFonts w:ascii="Arial Narrow" w:hAnsi="Arial Narrow" w:cs="Arial"/>
          <w:sz w:val="20"/>
          <w:szCs w:val="20"/>
        </w:rPr>
        <w:t>r</w:t>
      </w:r>
      <w:r w:rsidRPr="0051178E">
        <w:rPr>
          <w:rFonts w:ascii="Arial Narrow" w:hAnsi="Arial Narrow" w:cs="Arial"/>
          <w:spacing w:val="1"/>
          <w:sz w:val="20"/>
          <w:szCs w:val="20"/>
        </w:rPr>
        <w:t>á</w:t>
      </w:r>
      <w:r w:rsidRPr="0051178E">
        <w:rPr>
          <w:rFonts w:ascii="Arial Narrow" w:hAnsi="Arial Narrow" w:cs="Arial"/>
          <w:sz w:val="20"/>
          <w:szCs w:val="20"/>
        </w:rPr>
        <w:t>n</w:t>
      </w:r>
      <w:r w:rsidRPr="0051178E">
        <w:rPr>
          <w:rFonts w:ascii="Arial Narrow" w:hAnsi="Arial Narrow" w:cs="Arial"/>
          <w:spacing w:val="40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pacing w:val="1"/>
          <w:sz w:val="20"/>
          <w:szCs w:val="20"/>
        </w:rPr>
        <w:t>s</w:t>
      </w:r>
      <w:r w:rsidRPr="0051178E">
        <w:rPr>
          <w:rFonts w:ascii="Arial Narrow" w:hAnsi="Arial Narrow" w:cs="Arial"/>
          <w:sz w:val="20"/>
          <w:szCs w:val="20"/>
        </w:rPr>
        <w:t>er</w:t>
      </w:r>
      <w:r w:rsidRPr="0051178E">
        <w:rPr>
          <w:rFonts w:ascii="Arial Narrow" w:hAnsi="Arial Narrow" w:cs="Arial"/>
          <w:spacing w:val="39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pre</w:t>
      </w:r>
      <w:r w:rsidRPr="0051178E">
        <w:rPr>
          <w:rFonts w:ascii="Arial Narrow" w:hAnsi="Arial Narrow" w:cs="Arial"/>
          <w:spacing w:val="1"/>
          <w:sz w:val="20"/>
          <w:szCs w:val="20"/>
        </w:rPr>
        <w:t>s</w:t>
      </w:r>
      <w:r w:rsidRPr="0051178E">
        <w:rPr>
          <w:rFonts w:ascii="Arial Narrow" w:hAnsi="Arial Narrow" w:cs="Arial"/>
          <w:sz w:val="20"/>
          <w:szCs w:val="20"/>
        </w:rPr>
        <w:t>e</w:t>
      </w:r>
      <w:r w:rsidRPr="0051178E">
        <w:rPr>
          <w:rFonts w:ascii="Arial Narrow" w:hAnsi="Arial Narrow" w:cs="Arial"/>
          <w:spacing w:val="-1"/>
          <w:sz w:val="20"/>
          <w:szCs w:val="20"/>
        </w:rPr>
        <w:t>n</w:t>
      </w:r>
      <w:r w:rsidRPr="0051178E">
        <w:rPr>
          <w:rFonts w:ascii="Arial Narrow" w:hAnsi="Arial Narrow" w:cs="Arial"/>
          <w:sz w:val="20"/>
          <w:szCs w:val="20"/>
        </w:rPr>
        <w:t>ta</w:t>
      </w:r>
      <w:r w:rsidRPr="0051178E">
        <w:rPr>
          <w:rFonts w:ascii="Arial Narrow" w:hAnsi="Arial Narrow" w:cs="Arial"/>
          <w:spacing w:val="1"/>
          <w:sz w:val="20"/>
          <w:szCs w:val="20"/>
        </w:rPr>
        <w:t>d</w:t>
      </w:r>
      <w:r w:rsidRPr="0051178E">
        <w:rPr>
          <w:rFonts w:ascii="Arial Narrow" w:hAnsi="Arial Narrow" w:cs="Arial"/>
          <w:sz w:val="20"/>
          <w:szCs w:val="20"/>
        </w:rPr>
        <w:t>os</w:t>
      </w:r>
      <w:r w:rsidRPr="0051178E">
        <w:rPr>
          <w:rFonts w:ascii="Arial Narrow" w:hAnsi="Arial Narrow" w:cs="Arial"/>
          <w:spacing w:val="41"/>
          <w:sz w:val="20"/>
          <w:szCs w:val="20"/>
        </w:rPr>
        <w:t xml:space="preserve"> </w:t>
      </w:r>
      <w:r w:rsidRPr="0051178E">
        <w:rPr>
          <w:rFonts w:ascii="Arial Narrow" w:hAnsi="Arial Narrow" w:cs="Arial"/>
          <w:b/>
          <w:bCs/>
          <w:sz w:val="20"/>
          <w:szCs w:val="20"/>
        </w:rPr>
        <w:t>vigen</w:t>
      </w:r>
      <w:r w:rsidRPr="0051178E">
        <w:rPr>
          <w:rFonts w:ascii="Arial Narrow" w:hAnsi="Arial Narrow" w:cs="Arial"/>
          <w:b/>
          <w:bCs/>
          <w:spacing w:val="1"/>
          <w:sz w:val="20"/>
          <w:szCs w:val="20"/>
        </w:rPr>
        <w:t>t</w:t>
      </w:r>
      <w:r w:rsidRPr="0051178E">
        <w:rPr>
          <w:rFonts w:ascii="Arial Narrow" w:hAnsi="Arial Narrow" w:cs="Arial"/>
          <w:b/>
          <w:bCs/>
          <w:sz w:val="20"/>
          <w:szCs w:val="20"/>
        </w:rPr>
        <w:t>e</w:t>
      </w:r>
      <w:r w:rsidRPr="0051178E">
        <w:rPr>
          <w:rFonts w:ascii="Arial Narrow" w:hAnsi="Arial Narrow" w:cs="Arial"/>
          <w:b/>
          <w:bCs/>
          <w:spacing w:val="-1"/>
          <w:sz w:val="20"/>
          <w:szCs w:val="20"/>
        </w:rPr>
        <w:t>s</w:t>
      </w:r>
      <w:r w:rsidRPr="0051178E">
        <w:rPr>
          <w:rFonts w:ascii="Arial Narrow" w:hAnsi="Arial Narrow" w:cs="Arial"/>
          <w:b/>
          <w:bCs/>
          <w:sz w:val="20"/>
          <w:szCs w:val="20"/>
        </w:rPr>
        <w:t>,</w:t>
      </w:r>
      <w:r w:rsidRPr="0051178E">
        <w:rPr>
          <w:rFonts w:ascii="Arial Narrow" w:hAnsi="Arial Narrow" w:cs="Arial"/>
          <w:b/>
          <w:bCs/>
          <w:spacing w:val="39"/>
          <w:sz w:val="20"/>
          <w:szCs w:val="20"/>
        </w:rPr>
        <w:t xml:space="preserve"> </w:t>
      </w:r>
      <w:r w:rsidRPr="0051178E">
        <w:rPr>
          <w:rFonts w:ascii="Arial Narrow" w:hAnsi="Arial Narrow" w:cs="Arial"/>
          <w:b/>
          <w:bCs/>
          <w:sz w:val="20"/>
          <w:szCs w:val="20"/>
        </w:rPr>
        <w:t>en</w:t>
      </w:r>
      <w:r w:rsidRPr="0051178E">
        <w:rPr>
          <w:rFonts w:ascii="Arial Narrow" w:hAnsi="Arial Narrow" w:cs="Arial"/>
          <w:b/>
          <w:bCs/>
          <w:spacing w:val="39"/>
          <w:sz w:val="20"/>
          <w:szCs w:val="20"/>
        </w:rPr>
        <w:t xml:space="preserve"> </w:t>
      </w:r>
      <w:r w:rsidRPr="0051178E">
        <w:rPr>
          <w:rFonts w:ascii="Arial Narrow" w:hAnsi="Arial Narrow" w:cs="Arial"/>
          <w:b/>
          <w:bCs/>
          <w:sz w:val="20"/>
          <w:szCs w:val="20"/>
        </w:rPr>
        <w:t>o</w:t>
      </w:r>
      <w:r w:rsidRPr="0051178E">
        <w:rPr>
          <w:rFonts w:ascii="Arial Narrow" w:hAnsi="Arial Narrow" w:cs="Arial"/>
          <w:b/>
          <w:bCs/>
          <w:spacing w:val="-1"/>
          <w:sz w:val="20"/>
          <w:szCs w:val="20"/>
        </w:rPr>
        <w:t>r</w:t>
      </w:r>
      <w:r w:rsidRPr="0051178E">
        <w:rPr>
          <w:rFonts w:ascii="Arial Narrow" w:hAnsi="Arial Narrow" w:cs="Arial"/>
          <w:b/>
          <w:bCs/>
          <w:sz w:val="20"/>
          <w:szCs w:val="20"/>
        </w:rPr>
        <w:t>i</w:t>
      </w:r>
      <w:r w:rsidRPr="0051178E">
        <w:rPr>
          <w:rFonts w:ascii="Arial Narrow" w:hAnsi="Arial Narrow" w:cs="Arial"/>
          <w:b/>
          <w:bCs/>
          <w:spacing w:val="1"/>
          <w:sz w:val="20"/>
          <w:szCs w:val="20"/>
        </w:rPr>
        <w:t>g</w:t>
      </w:r>
      <w:r w:rsidRPr="0051178E">
        <w:rPr>
          <w:rFonts w:ascii="Arial Narrow" w:hAnsi="Arial Narrow" w:cs="Arial"/>
          <w:b/>
          <w:bCs/>
          <w:sz w:val="20"/>
          <w:szCs w:val="20"/>
        </w:rPr>
        <w:t>in</w:t>
      </w:r>
      <w:r w:rsidRPr="0051178E">
        <w:rPr>
          <w:rFonts w:ascii="Arial Narrow" w:hAnsi="Arial Narrow" w:cs="Arial"/>
          <w:b/>
          <w:bCs/>
          <w:spacing w:val="2"/>
          <w:sz w:val="20"/>
          <w:szCs w:val="20"/>
        </w:rPr>
        <w:t>a</w:t>
      </w:r>
      <w:r w:rsidRPr="0051178E">
        <w:rPr>
          <w:rFonts w:ascii="Arial Narrow" w:hAnsi="Arial Narrow" w:cs="Arial"/>
          <w:b/>
          <w:bCs/>
          <w:sz w:val="20"/>
          <w:szCs w:val="20"/>
        </w:rPr>
        <w:t>l</w:t>
      </w:r>
      <w:r w:rsidRPr="0051178E">
        <w:rPr>
          <w:rFonts w:ascii="Arial Narrow" w:hAnsi="Arial Narrow" w:cs="Arial"/>
          <w:b/>
          <w:bCs/>
          <w:spacing w:val="38"/>
          <w:sz w:val="20"/>
          <w:szCs w:val="20"/>
        </w:rPr>
        <w:t xml:space="preserve"> </w:t>
      </w:r>
      <w:r w:rsidRPr="0051178E">
        <w:rPr>
          <w:rFonts w:ascii="Arial Narrow" w:hAnsi="Arial Narrow" w:cs="Arial"/>
          <w:b/>
          <w:bCs/>
          <w:sz w:val="20"/>
          <w:szCs w:val="20"/>
        </w:rPr>
        <w:t>o</w:t>
      </w:r>
      <w:r w:rsidRPr="0051178E">
        <w:rPr>
          <w:rFonts w:ascii="Arial Narrow" w:hAnsi="Arial Narrow" w:cs="Arial"/>
          <w:b/>
          <w:bCs/>
          <w:spacing w:val="40"/>
          <w:sz w:val="20"/>
          <w:szCs w:val="20"/>
        </w:rPr>
        <w:t xml:space="preserve"> </w:t>
      </w:r>
      <w:r w:rsidRPr="0051178E">
        <w:rPr>
          <w:rFonts w:ascii="Arial Narrow" w:hAnsi="Arial Narrow" w:cs="Arial"/>
          <w:b/>
          <w:bCs/>
          <w:sz w:val="20"/>
          <w:szCs w:val="20"/>
        </w:rPr>
        <w:t>copia</w:t>
      </w:r>
      <w:r w:rsidRPr="0051178E">
        <w:rPr>
          <w:rFonts w:ascii="Arial Narrow" w:hAnsi="Arial Narrow" w:cs="Arial"/>
          <w:b/>
          <w:bCs/>
          <w:spacing w:val="39"/>
          <w:sz w:val="20"/>
          <w:szCs w:val="20"/>
        </w:rPr>
        <w:t xml:space="preserve"> </w:t>
      </w:r>
      <w:r w:rsidRPr="0051178E">
        <w:rPr>
          <w:rFonts w:ascii="Arial Narrow" w:hAnsi="Arial Narrow" w:cs="Arial"/>
          <w:b/>
          <w:bCs/>
          <w:sz w:val="20"/>
          <w:szCs w:val="20"/>
        </w:rPr>
        <w:t>legaliza</w:t>
      </w:r>
      <w:r w:rsidRPr="0051178E">
        <w:rPr>
          <w:rFonts w:ascii="Arial Narrow" w:hAnsi="Arial Narrow" w:cs="Arial"/>
          <w:b/>
          <w:bCs/>
          <w:spacing w:val="2"/>
          <w:sz w:val="20"/>
          <w:szCs w:val="20"/>
        </w:rPr>
        <w:t>d</w:t>
      </w:r>
      <w:r w:rsidRPr="0051178E">
        <w:rPr>
          <w:rFonts w:ascii="Arial Narrow" w:hAnsi="Arial Narrow" w:cs="Arial"/>
          <w:b/>
          <w:bCs/>
          <w:sz w:val="20"/>
          <w:szCs w:val="20"/>
        </w:rPr>
        <w:t>a</w:t>
      </w:r>
      <w:r w:rsidRPr="0051178E">
        <w:rPr>
          <w:rFonts w:ascii="Arial Narrow" w:hAnsi="Arial Narrow" w:cs="Arial"/>
          <w:b/>
          <w:bCs/>
          <w:spacing w:val="39"/>
          <w:sz w:val="20"/>
          <w:szCs w:val="20"/>
        </w:rPr>
        <w:t xml:space="preserve"> </w:t>
      </w:r>
      <w:r w:rsidRPr="0051178E">
        <w:rPr>
          <w:rFonts w:ascii="Arial Narrow" w:hAnsi="Arial Narrow" w:cs="Arial"/>
          <w:b/>
          <w:bCs/>
          <w:sz w:val="20"/>
          <w:szCs w:val="20"/>
        </w:rPr>
        <w:t>an</w:t>
      </w:r>
      <w:r w:rsidRPr="0051178E">
        <w:rPr>
          <w:rFonts w:ascii="Arial Narrow" w:hAnsi="Arial Narrow" w:cs="Arial"/>
          <w:b/>
          <w:bCs/>
          <w:spacing w:val="1"/>
          <w:sz w:val="20"/>
          <w:szCs w:val="20"/>
        </w:rPr>
        <w:t>t</w:t>
      </w:r>
      <w:r w:rsidRPr="0051178E">
        <w:rPr>
          <w:rFonts w:ascii="Arial Narrow" w:hAnsi="Arial Narrow" w:cs="Arial"/>
          <w:b/>
          <w:bCs/>
          <w:sz w:val="20"/>
          <w:szCs w:val="20"/>
        </w:rPr>
        <w:t>e</w:t>
      </w:r>
      <w:r w:rsidRPr="0051178E">
        <w:rPr>
          <w:rFonts w:ascii="Arial Narrow" w:hAnsi="Arial Narrow" w:cs="Arial"/>
          <w:b/>
          <w:bCs/>
          <w:spacing w:val="38"/>
          <w:sz w:val="20"/>
          <w:szCs w:val="20"/>
        </w:rPr>
        <w:t xml:space="preserve"> </w:t>
      </w:r>
      <w:r w:rsidRPr="0051178E">
        <w:rPr>
          <w:rFonts w:ascii="Arial Narrow" w:hAnsi="Arial Narrow" w:cs="Arial"/>
          <w:b/>
          <w:bCs/>
          <w:sz w:val="20"/>
          <w:szCs w:val="20"/>
        </w:rPr>
        <w:t>nota</w:t>
      </w:r>
      <w:r w:rsidRPr="0051178E">
        <w:rPr>
          <w:rFonts w:ascii="Arial Narrow" w:hAnsi="Arial Narrow" w:cs="Arial"/>
          <w:b/>
          <w:bCs/>
          <w:spacing w:val="-1"/>
          <w:sz w:val="20"/>
          <w:szCs w:val="20"/>
        </w:rPr>
        <w:t>r</w:t>
      </w:r>
      <w:r w:rsidRPr="0051178E">
        <w:rPr>
          <w:rFonts w:ascii="Arial Narrow" w:hAnsi="Arial Narrow" w:cs="Arial"/>
          <w:b/>
          <w:bCs/>
          <w:sz w:val="20"/>
          <w:szCs w:val="20"/>
        </w:rPr>
        <w:t>i</w:t>
      </w:r>
      <w:r w:rsidRPr="0051178E">
        <w:rPr>
          <w:rFonts w:ascii="Arial Narrow" w:hAnsi="Arial Narrow" w:cs="Arial"/>
          <w:b/>
          <w:bCs/>
          <w:spacing w:val="1"/>
          <w:sz w:val="20"/>
          <w:szCs w:val="20"/>
        </w:rPr>
        <w:t>o</w:t>
      </w:r>
      <w:r w:rsidRPr="0051178E">
        <w:rPr>
          <w:rFonts w:ascii="Arial Narrow" w:hAnsi="Arial Narrow" w:cs="Arial"/>
          <w:sz w:val="20"/>
          <w:szCs w:val="20"/>
        </w:rPr>
        <w:t>,</w:t>
      </w:r>
      <w:r w:rsidRPr="0051178E">
        <w:rPr>
          <w:rFonts w:ascii="Arial Narrow" w:hAnsi="Arial Narrow" w:cs="Arial"/>
          <w:spacing w:val="39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a</w:t>
      </w:r>
      <w:r w:rsidRPr="0051178E">
        <w:rPr>
          <w:rFonts w:ascii="Arial Narrow" w:hAnsi="Arial Narrow" w:cs="Arial"/>
          <w:w w:val="99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n</w:t>
      </w:r>
      <w:r w:rsidRPr="0051178E">
        <w:rPr>
          <w:rFonts w:ascii="Arial Narrow" w:hAnsi="Arial Narrow" w:cs="Arial"/>
          <w:spacing w:val="-1"/>
          <w:sz w:val="20"/>
          <w:szCs w:val="20"/>
        </w:rPr>
        <w:t>o</w:t>
      </w:r>
      <w:r w:rsidRPr="0051178E">
        <w:rPr>
          <w:rFonts w:ascii="Arial Narrow" w:hAnsi="Arial Narrow" w:cs="Arial"/>
          <w:sz w:val="20"/>
          <w:szCs w:val="20"/>
        </w:rPr>
        <w:t>m</w:t>
      </w:r>
      <w:r w:rsidRPr="0051178E">
        <w:rPr>
          <w:rFonts w:ascii="Arial Narrow" w:hAnsi="Arial Narrow" w:cs="Arial"/>
          <w:spacing w:val="-1"/>
          <w:sz w:val="20"/>
          <w:szCs w:val="20"/>
        </w:rPr>
        <w:t>b</w:t>
      </w:r>
      <w:r w:rsidRPr="0051178E">
        <w:rPr>
          <w:rFonts w:ascii="Arial Narrow" w:hAnsi="Arial Narrow" w:cs="Arial"/>
          <w:spacing w:val="3"/>
          <w:sz w:val="20"/>
          <w:szCs w:val="20"/>
        </w:rPr>
        <w:t>r</w:t>
      </w:r>
      <w:r w:rsidRPr="0051178E">
        <w:rPr>
          <w:rFonts w:ascii="Arial Narrow" w:hAnsi="Arial Narrow" w:cs="Arial"/>
          <w:sz w:val="20"/>
          <w:szCs w:val="20"/>
        </w:rPr>
        <w:t>e</w:t>
      </w:r>
      <w:r w:rsidRPr="0051178E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pacing w:val="-1"/>
          <w:sz w:val="20"/>
          <w:szCs w:val="20"/>
        </w:rPr>
        <w:t>d</w:t>
      </w:r>
      <w:r w:rsidRPr="0051178E">
        <w:rPr>
          <w:rFonts w:ascii="Arial Narrow" w:hAnsi="Arial Narrow" w:cs="Arial"/>
          <w:spacing w:val="1"/>
          <w:sz w:val="20"/>
          <w:szCs w:val="20"/>
        </w:rPr>
        <w:t>e</w:t>
      </w:r>
      <w:r w:rsidRPr="0051178E">
        <w:rPr>
          <w:rFonts w:ascii="Arial Narrow" w:hAnsi="Arial Narrow" w:cs="Arial"/>
          <w:sz w:val="20"/>
          <w:szCs w:val="20"/>
        </w:rPr>
        <w:t>l</w:t>
      </w:r>
      <w:r w:rsidRPr="0051178E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p</w:t>
      </w:r>
      <w:r w:rsidRPr="0051178E">
        <w:rPr>
          <w:rFonts w:ascii="Arial Narrow" w:hAnsi="Arial Narrow" w:cs="Arial"/>
          <w:spacing w:val="2"/>
          <w:sz w:val="20"/>
          <w:szCs w:val="20"/>
        </w:rPr>
        <w:t>r</w:t>
      </w:r>
      <w:r w:rsidRPr="0051178E">
        <w:rPr>
          <w:rFonts w:ascii="Arial Narrow" w:hAnsi="Arial Narrow" w:cs="Arial"/>
          <w:sz w:val="20"/>
          <w:szCs w:val="20"/>
        </w:rPr>
        <w:t>o</w:t>
      </w:r>
      <w:r w:rsidRPr="0051178E">
        <w:rPr>
          <w:rFonts w:ascii="Arial Narrow" w:hAnsi="Arial Narrow" w:cs="Arial"/>
          <w:spacing w:val="-1"/>
          <w:sz w:val="20"/>
          <w:szCs w:val="20"/>
        </w:rPr>
        <w:t>p</w:t>
      </w:r>
      <w:r w:rsidRPr="0051178E">
        <w:rPr>
          <w:rFonts w:ascii="Arial Narrow" w:hAnsi="Arial Narrow" w:cs="Arial"/>
          <w:spacing w:val="1"/>
          <w:sz w:val="20"/>
          <w:szCs w:val="20"/>
        </w:rPr>
        <w:t>i</w:t>
      </w:r>
      <w:r w:rsidRPr="0051178E">
        <w:rPr>
          <w:rFonts w:ascii="Arial Narrow" w:hAnsi="Arial Narrow" w:cs="Arial"/>
          <w:sz w:val="20"/>
          <w:szCs w:val="20"/>
        </w:rPr>
        <w:t>et</w:t>
      </w:r>
      <w:r w:rsidRPr="0051178E">
        <w:rPr>
          <w:rFonts w:ascii="Arial Narrow" w:hAnsi="Arial Narrow" w:cs="Arial"/>
          <w:spacing w:val="-1"/>
          <w:sz w:val="20"/>
          <w:szCs w:val="20"/>
        </w:rPr>
        <w:t>a</w:t>
      </w:r>
      <w:r w:rsidRPr="0051178E">
        <w:rPr>
          <w:rFonts w:ascii="Arial Narrow" w:hAnsi="Arial Narrow" w:cs="Arial"/>
          <w:spacing w:val="3"/>
          <w:sz w:val="20"/>
          <w:szCs w:val="20"/>
        </w:rPr>
        <w:t>r</w:t>
      </w:r>
      <w:r w:rsidRPr="0051178E">
        <w:rPr>
          <w:rFonts w:ascii="Arial Narrow" w:hAnsi="Arial Narrow" w:cs="Arial"/>
          <w:spacing w:val="-1"/>
          <w:sz w:val="20"/>
          <w:szCs w:val="20"/>
        </w:rPr>
        <w:t>i</w:t>
      </w:r>
      <w:r w:rsidRPr="0051178E">
        <w:rPr>
          <w:rFonts w:ascii="Arial Narrow" w:hAnsi="Arial Narrow" w:cs="Arial"/>
          <w:sz w:val="20"/>
          <w:szCs w:val="20"/>
        </w:rPr>
        <w:t>o</w:t>
      </w:r>
      <w:r w:rsidRPr="0051178E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pacing w:val="1"/>
          <w:sz w:val="20"/>
          <w:szCs w:val="20"/>
        </w:rPr>
        <w:t>d</w:t>
      </w:r>
      <w:r w:rsidRPr="0051178E">
        <w:rPr>
          <w:rFonts w:ascii="Arial Narrow" w:hAnsi="Arial Narrow" w:cs="Arial"/>
          <w:sz w:val="20"/>
          <w:szCs w:val="20"/>
        </w:rPr>
        <w:t>el</w:t>
      </w:r>
      <w:r w:rsidRPr="0051178E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pacing w:val="1"/>
          <w:sz w:val="20"/>
          <w:szCs w:val="20"/>
        </w:rPr>
        <w:t>p</w:t>
      </w:r>
      <w:r w:rsidRPr="0051178E">
        <w:rPr>
          <w:rFonts w:ascii="Arial Narrow" w:hAnsi="Arial Narrow" w:cs="Arial"/>
          <w:sz w:val="20"/>
          <w:szCs w:val="20"/>
        </w:rPr>
        <w:t>erm</w:t>
      </w:r>
      <w:r w:rsidRPr="0051178E">
        <w:rPr>
          <w:rFonts w:ascii="Arial Narrow" w:hAnsi="Arial Narrow" w:cs="Arial"/>
          <w:spacing w:val="-1"/>
          <w:sz w:val="20"/>
          <w:szCs w:val="20"/>
        </w:rPr>
        <w:t>i</w:t>
      </w:r>
      <w:r w:rsidRPr="0051178E">
        <w:rPr>
          <w:rFonts w:ascii="Arial Narrow" w:hAnsi="Arial Narrow" w:cs="Arial"/>
          <w:spacing w:val="1"/>
          <w:sz w:val="20"/>
          <w:szCs w:val="20"/>
        </w:rPr>
        <w:t>s</w:t>
      </w:r>
      <w:r w:rsidRPr="0051178E">
        <w:rPr>
          <w:rFonts w:ascii="Arial Narrow" w:hAnsi="Arial Narrow" w:cs="Arial"/>
          <w:sz w:val="20"/>
          <w:szCs w:val="20"/>
        </w:rPr>
        <w:t>o</w:t>
      </w:r>
      <w:r w:rsidRPr="0051178E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q</w:t>
      </w:r>
      <w:r w:rsidRPr="0051178E">
        <w:rPr>
          <w:rFonts w:ascii="Arial Narrow" w:hAnsi="Arial Narrow" w:cs="Arial"/>
          <w:spacing w:val="1"/>
          <w:sz w:val="20"/>
          <w:szCs w:val="20"/>
        </w:rPr>
        <w:t>u</w:t>
      </w:r>
      <w:r w:rsidRPr="0051178E">
        <w:rPr>
          <w:rFonts w:ascii="Arial Narrow" w:hAnsi="Arial Narrow" w:cs="Arial"/>
          <w:sz w:val="20"/>
          <w:szCs w:val="20"/>
        </w:rPr>
        <w:t>e</w:t>
      </w:r>
      <w:r w:rsidRPr="0051178E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sol</w:t>
      </w:r>
      <w:r w:rsidRPr="0051178E">
        <w:rPr>
          <w:rFonts w:ascii="Arial Narrow" w:hAnsi="Arial Narrow" w:cs="Arial"/>
          <w:spacing w:val="-1"/>
          <w:sz w:val="20"/>
          <w:szCs w:val="20"/>
        </w:rPr>
        <w:t>i</w:t>
      </w:r>
      <w:r w:rsidRPr="0051178E">
        <w:rPr>
          <w:rFonts w:ascii="Arial Narrow" w:hAnsi="Arial Narrow" w:cs="Arial"/>
          <w:spacing w:val="1"/>
          <w:sz w:val="20"/>
          <w:szCs w:val="20"/>
        </w:rPr>
        <w:t>c</w:t>
      </w:r>
      <w:r w:rsidRPr="0051178E">
        <w:rPr>
          <w:rFonts w:ascii="Arial Narrow" w:hAnsi="Arial Narrow" w:cs="Arial"/>
          <w:spacing w:val="-1"/>
          <w:sz w:val="20"/>
          <w:szCs w:val="20"/>
        </w:rPr>
        <w:t>i</w:t>
      </w:r>
      <w:r w:rsidRPr="0051178E">
        <w:rPr>
          <w:rFonts w:ascii="Arial Narrow" w:hAnsi="Arial Narrow" w:cs="Arial"/>
          <w:spacing w:val="2"/>
          <w:sz w:val="20"/>
          <w:szCs w:val="20"/>
        </w:rPr>
        <w:t>t</w:t>
      </w:r>
      <w:r w:rsidRPr="0051178E">
        <w:rPr>
          <w:rFonts w:ascii="Arial Narrow" w:hAnsi="Arial Narrow" w:cs="Arial"/>
          <w:sz w:val="20"/>
          <w:szCs w:val="20"/>
        </w:rPr>
        <w:t>a</w:t>
      </w:r>
      <w:r w:rsidRPr="0051178E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la</w:t>
      </w:r>
      <w:r w:rsidRPr="0051178E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51178E">
        <w:rPr>
          <w:rFonts w:ascii="Arial Narrow" w:hAnsi="Arial Narrow" w:cs="Arial"/>
          <w:sz w:val="20"/>
          <w:szCs w:val="20"/>
        </w:rPr>
        <w:t>rec</w:t>
      </w:r>
      <w:r w:rsidRPr="0051178E">
        <w:rPr>
          <w:rFonts w:ascii="Arial Narrow" w:hAnsi="Arial Narrow" w:cs="Arial"/>
          <w:spacing w:val="1"/>
          <w:sz w:val="20"/>
          <w:szCs w:val="20"/>
        </w:rPr>
        <w:t>e</w:t>
      </w:r>
      <w:r w:rsidRPr="0051178E">
        <w:rPr>
          <w:rFonts w:ascii="Arial Narrow" w:hAnsi="Arial Narrow" w:cs="Arial"/>
          <w:sz w:val="20"/>
          <w:szCs w:val="20"/>
        </w:rPr>
        <w:t>pc</w:t>
      </w:r>
      <w:r w:rsidRPr="0051178E">
        <w:rPr>
          <w:rFonts w:ascii="Arial Narrow" w:hAnsi="Arial Narrow" w:cs="Arial"/>
          <w:spacing w:val="-1"/>
          <w:sz w:val="20"/>
          <w:szCs w:val="20"/>
        </w:rPr>
        <w:t>i</w:t>
      </w:r>
      <w:r w:rsidRPr="0051178E">
        <w:rPr>
          <w:rFonts w:ascii="Arial Narrow" w:hAnsi="Arial Narrow" w:cs="Arial"/>
          <w:sz w:val="20"/>
          <w:szCs w:val="20"/>
        </w:rPr>
        <w:t>ón.</w:t>
      </w:r>
    </w:p>
    <w:p w:rsidR="0051178E" w:rsidRPr="0051178E" w:rsidRDefault="0051178E" w:rsidP="0051178E">
      <w:pPr>
        <w:kinsoku w:val="0"/>
        <w:overflowPunct w:val="0"/>
        <w:spacing w:before="5" w:line="260" w:lineRule="exact"/>
        <w:rPr>
          <w:rFonts w:ascii="Arial Narrow" w:hAnsi="Arial Narrow"/>
          <w:sz w:val="26"/>
          <w:szCs w:val="26"/>
        </w:rPr>
      </w:pPr>
    </w:p>
    <w:p w:rsidR="0051178E" w:rsidRPr="0051178E" w:rsidRDefault="0051178E" w:rsidP="0051178E">
      <w:pPr>
        <w:pStyle w:val="Textoindependiente"/>
        <w:kinsoku w:val="0"/>
        <w:overflowPunct w:val="0"/>
        <w:spacing w:line="277" w:lineRule="auto"/>
        <w:ind w:left="113" w:right="121"/>
        <w:rPr>
          <w:rFonts w:ascii="Arial Narrow" w:hAnsi="Arial Narrow"/>
        </w:rPr>
      </w:pPr>
      <w:r w:rsidRPr="0051178E">
        <w:rPr>
          <w:rFonts w:ascii="Arial Narrow" w:hAnsi="Arial Narrow"/>
          <w:spacing w:val="-1"/>
        </w:rPr>
        <w:t>2.</w:t>
      </w:r>
      <w:r w:rsidRPr="0051178E">
        <w:rPr>
          <w:rFonts w:ascii="Arial Narrow" w:hAnsi="Arial Narrow"/>
        </w:rPr>
        <w:t>-</w:t>
      </w:r>
      <w:r w:rsidRPr="0051178E">
        <w:rPr>
          <w:rFonts w:ascii="Arial Narrow" w:hAnsi="Arial Narrow"/>
          <w:spacing w:val="7"/>
        </w:rPr>
        <w:t xml:space="preserve"> 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l</w:t>
      </w:r>
      <w:r w:rsidRPr="0051178E">
        <w:rPr>
          <w:rFonts w:ascii="Arial Narrow" w:hAnsi="Arial Narrow"/>
          <w:spacing w:val="7"/>
        </w:rPr>
        <w:t xml:space="preserve"> 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ns</w:t>
      </w:r>
      <w:r w:rsidRPr="0051178E">
        <w:rPr>
          <w:rFonts w:ascii="Arial Narrow" w:hAnsi="Arial Narrow"/>
          <w:spacing w:val="1"/>
        </w:rPr>
        <w:t>p</w:t>
      </w:r>
      <w:r w:rsidRPr="0051178E">
        <w:rPr>
          <w:rFonts w:ascii="Arial Narrow" w:hAnsi="Arial Narrow"/>
        </w:rPr>
        <w:t>ector,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</w:rPr>
        <w:t>al</w:t>
      </w:r>
      <w:r w:rsidRPr="0051178E">
        <w:rPr>
          <w:rFonts w:ascii="Arial Narrow" w:hAnsi="Arial Narrow"/>
          <w:spacing w:val="7"/>
        </w:rPr>
        <w:t xml:space="preserve"> </w:t>
      </w:r>
      <w:r w:rsidRPr="0051178E">
        <w:rPr>
          <w:rFonts w:ascii="Arial Narrow" w:hAnsi="Arial Narrow"/>
        </w:rPr>
        <w:t>m</w:t>
      </w:r>
      <w:r w:rsidRPr="0051178E">
        <w:rPr>
          <w:rFonts w:ascii="Arial Narrow" w:hAnsi="Arial Narrow"/>
          <w:spacing w:val="1"/>
        </w:rPr>
        <w:t>o</w:t>
      </w:r>
      <w:r w:rsidRPr="0051178E">
        <w:rPr>
          <w:rFonts w:ascii="Arial Narrow" w:hAnsi="Arial Narrow"/>
        </w:rPr>
        <w:t>m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</w:rPr>
        <w:t>o</w:t>
      </w:r>
      <w:r w:rsidRPr="0051178E">
        <w:rPr>
          <w:rFonts w:ascii="Arial Narrow" w:hAnsi="Arial Narrow"/>
          <w:spacing w:val="7"/>
        </w:rPr>
        <w:t xml:space="preserve"> </w:t>
      </w:r>
      <w:r w:rsidRPr="0051178E">
        <w:rPr>
          <w:rFonts w:ascii="Arial Narrow" w:hAnsi="Arial Narrow"/>
        </w:rPr>
        <w:t>de</w:t>
      </w:r>
      <w:r w:rsidRPr="0051178E">
        <w:rPr>
          <w:rFonts w:ascii="Arial Narrow" w:hAnsi="Arial Narrow"/>
          <w:spacing w:val="7"/>
        </w:rPr>
        <w:t xml:space="preserve"> 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  <w:spacing w:val="1"/>
        </w:rPr>
        <w:t>v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  <w:spacing w:val="3"/>
        </w:rPr>
        <w:t>a</w:t>
      </w:r>
      <w:r w:rsidRPr="0051178E">
        <w:rPr>
          <w:rFonts w:ascii="Arial Narrow" w:hAnsi="Arial Narrow"/>
        </w:rPr>
        <w:t>,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  <w:spacing w:val="1"/>
        </w:rPr>
        <w:t>p</w:t>
      </w:r>
      <w:r w:rsidRPr="0051178E">
        <w:rPr>
          <w:rFonts w:ascii="Arial Narrow" w:hAnsi="Arial Narrow"/>
        </w:rPr>
        <w:t>o</w:t>
      </w:r>
      <w:r w:rsidRPr="0051178E">
        <w:rPr>
          <w:rFonts w:ascii="Arial Narrow" w:hAnsi="Arial Narrow"/>
          <w:spacing w:val="-1"/>
        </w:rPr>
        <w:t>d</w:t>
      </w:r>
      <w:r w:rsidRPr="0051178E">
        <w:rPr>
          <w:rFonts w:ascii="Arial Narrow" w:hAnsi="Arial Narrow"/>
        </w:rPr>
        <w:t>rá</w:t>
      </w:r>
      <w:r w:rsidRPr="0051178E">
        <w:rPr>
          <w:rFonts w:ascii="Arial Narrow" w:hAnsi="Arial Narrow"/>
          <w:spacing w:val="7"/>
        </w:rPr>
        <w:t xml:space="preserve"> 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3"/>
        </w:rPr>
        <w:t>x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g</w:t>
      </w:r>
      <w:r w:rsidRPr="0051178E">
        <w:rPr>
          <w:rFonts w:ascii="Arial Narrow" w:hAnsi="Arial Narrow"/>
          <w:spacing w:val="-2"/>
        </w:rPr>
        <w:t>i</w:t>
      </w:r>
      <w:r w:rsidRPr="0051178E">
        <w:rPr>
          <w:rFonts w:ascii="Arial Narrow" w:hAnsi="Arial Narrow"/>
        </w:rPr>
        <w:t>r</w:t>
      </w:r>
      <w:r w:rsidRPr="0051178E">
        <w:rPr>
          <w:rFonts w:ascii="Arial Narrow" w:hAnsi="Arial Narrow"/>
          <w:spacing w:val="9"/>
        </w:rPr>
        <w:t xml:space="preserve"> </w:t>
      </w:r>
      <w:r w:rsidRPr="0051178E">
        <w:rPr>
          <w:rFonts w:ascii="Arial Narrow" w:hAnsi="Arial Narrow"/>
        </w:rPr>
        <w:t>otro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-1"/>
        </w:rPr>
        <w:t>o</w:t>
      </w:r>
      <w:r w:rsidRPr="0051178E">
        <w:rPr>
          <w:rFonts w:ascii="Arial Narrow" w:hAnsi="Arial Narrow"/>
          <w:spacing w:val="1"/>
        </w:rPr>
        <w:t>cu</w:t>
      </w:r>
      <w:r w:rsidRPr="0051178E">
        <w:rPr>
          <w:rFonts w:ascii="Arial Narrow" w:hAnsi="Arial Narrow"/>
        </w:rPr>
        <w:t>m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</w:rPr>
        <w:t>to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  <w:spacing w:val="1"/>
        </w:rPr>
        <w:t>q</w:t>
      </w:r>
      <w:r w:rsidRPr="0051178E">
        <w:rPr>
          <w:rFonts w:ascii="Arial Narrow" w:hAnsi="Arial Narrow"/>
        </w:rPr>
        <w:t>ue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</w:rPr>
        <w:t>es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m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esar</w:t>
      </w:r>
      <w:r w:rsidRPr="0051178E">
        <w:rPr>
          <w:rFonts w:ascii="Arial Narrow" w:hAnsi="Arial Narrow"/>
          <w:spacing w:val="1"/>
        </w:rPr>
        <w:t>i</w:t>
      </w:r>
      <w:r w:rsidRPr="0051178E">
        <w:rPr>
          <w:rFonts w:ascii="Arial Narrow" w:hAnsi="Arial Narrow"/>
        </w:rPr>
        <w:t>o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</w:rPr>
        <w:t>p</w:t>
      </w:r>
      <w:r w:rsidRPr="0051178E">
        <w:rPr>
          <w:rFonts w:ascii="Arial Narrow" w:hAnsi="Arial Narrow"/>
          <w:spacing w:val="-1"/>
        </w:rPr>
        <w:t>a</w:t>
      </w:r>
      <w:r w:rsidRPr="0051178E">
        <w:rPr>
          <w:rFonts w:ascii="Arial Narrow" w:hAnsi="Arial Narrow"/>
        </w:rPr>
        <w:t>ra</w:t>
      </w:r>
      <w:r w:rsidRPr="0051178E">
        <w:rPr>
          <w:rFonts w:ascii="Arial Narrow" w:hAnsi="Arial Narrow"/>
          <w:spacing w:val="9"/>
        </w:rPr>
        <w:t xml:space="preserve"> 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spacing w:val="13"/>
        </w:rPr>
        <w:t xml:space="preserve"> </w:t>
      </w:r>
      <w:r w:rsidRPr="0051178E">
        <w:rPr>
          <w:rFonts w:ascii="Arial Narrow" w:hAnsi="Arial Narrow"/>
        </w:rPr>
        <w:t>o</w:t>
      </w:r>
      <w:r w:rsidRPr="0051178E">
        <w:rPr>
          <w:rFonts w:ascii="Arial Narrow" w:hAnsi="Arial Narrow"/>
          <w:spacing w:val="-1"/>
        </w:rPr>
        <w:t>b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-1"/>
        </w:rPr>
        <w:t>n</w:t>
      </w:r>
      <w:r w:rsidRPr="0051178E">
        <w:rPr>
          <w:rFonts w:ascii="Arial Narrow" w:hAnsi="Arial Narrow"/>
          <w:spacing w:val="1"/>
        </w:rPr>
        <w:t>ci</w:t>
      </w:r>
      <w:r w:rsidRPr="0051178E">
        <w:rPr>
          <w:rFonts w:ascii="Arial Narrow" w:hAnsi="Arial Narrow"/>
        </w:rPr>
        <w:t>ón</w:t>
      </w:r>
      <w:r w:rsidRPr="0051178E">
        <w:rPr>
          <w:rFonts w:ascii="Arial Narrow" w:hAnsi="Arial Narrow"/>
          <w:spacing w:val="6"/>
        </w:rPr>
        <w:t xml:space="preserve"> </w:t>
      </w:r>
      <w:r w:rsidRPr="0051178E">
        <w:rPr>
          <w:rFonts w:ascii="Arial Narrow" w:hAnsi="Arial Narrow"/>
        </w:rPr>
        <w:t>de</w:t>
      </w:r>
      <w:r w:rsidRPr="0051178E">
        <w:rPr>
          <w:rFonts w:ascii="Arial Narrow" w:hAnsi="Arial Narrow"/>
          <w:spacing w:val="7"/>
        </w:rPr>
        <w:t xml:space="preserve"> 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w w:val="99"/>
        </w:rPr>
        <w:t xml:space="preserve"> </w:t>
      </w:r>
      <w:r w:rsidRPr="0051178E">
        <w:rPr>
          <w:rFonts w:ascii="Arial Narrow" w:hAnsi="Arial Narrow"/>
        </w:rPr>
        <w:t>rece</w:t>
      </w:r>
      <w:r w:rsidRPr="0051178E">
        <w:rPr>
          <w:rFonts w:ascii="Arial Narrow" w:hAnsi="Arial Narrow"/>
          <w:spacing w:val="-1"/>
        </w:rPr>
        <w:t>p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ón</w:t>
      </w:r>
      <w:r w:rsidRPr="0051178E">
        <w:rPr>
          <w:rFonts w:ascii="Arial Narrow" w:hAnsi="Arial Narrow"/>
          <w:spacing w:val="-8"/>
        </w:rPr>
        <w:t xml:space="preserve"> 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2"/>
        </w:rPr>
        <w:t>f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t</w:t>
      </w:r>
      <w:r w:rsidRPr="0051178E">
        <w:rPr>
          <w:rFonts w:ascii="Arial Narrow" w:hAnsi="Arial Narrow"/>
          <w:spacing w:val="-2"/>
        </w:rPr>
        <w:t>i</w:t>
      </w:r>
      <w:r w:rsidRPr="0051178E">
        <w:rPr>
          <w:rFonts w:ascii="Arial Narrow" w:hAnsi="Arial Narrow"/>
          <w:spacing w:val="1"/>
        </w:rPr>
        <w:t>v</w:t>
      </w:r>
      <w:r w:rsidRPr="0051178E">
        <w:rPr>
          <w:rFonts w:ascii="Arial Narrow" w:hAnsi="Arial Narrow"/>
          <w:spacing w:val="2"/>
        </w:rPr>
        <w:t>a</w:t>
      </w:r>
      <w:r w:rsidRPr="0051178E">
        <w:rPr>
          <w:rFonts w:ascii="Arial Narrow" w:hAnsi="Arial Narrow"/>
        </w:rPr>
        <w:t>,</w:t>
      </w:r>
      <w:r w:rsidRPr="0051178E">
        <w:rPr>
          <w:rFonts w:ascii="Arial Narrow" w:hAnsi="Arial Narrow"/>
          <w:spacing w:val="-11"/>
        </w:rPr>
        <w:t xml:space="preserve"> </w:t>
      </w:r>
      <w:r w:rsidRPr="0051178E">
        <w:rPr>
          <w:rFonts w:ascii="Arial Narrow" w:hAnsi="Arial Narrow"/>
        </w:rPr>
        <w:t>se</w:t>
      </w:r>
      <w:r w:rsidRPr="0051178E">
        <w:rPr>
          <w:rFonts w:ascii="Arial Narrow" w:hAnsi="Arial Narrow"/>
          <w:spacing w:val="-1"/>
        </w:rPr>
        <w:t>g</w:t>
      </w:r>
      <w:r w:rsidRPr="0051178E">
        <w:rPr>
          <w:rFonts w:ascii="Arial Narrow" w:hAnsi="Arial Narrow"/>
          <w:spacing w:val="1"/>
        </w:rPr>
        <w:t>ú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8"/>
        </w:rPr>
        <w:t xml:space="preserve"> 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1"/>
        </w:rPr>
        <w:t>o</w:t>
      </w:r>
      <w:r w:rsidRPr="0051178E">
        <w:rPr>
          <w:rFonts w:ascii="Arial Narrow" w:hAnsi="Arial Narrow"/>
        </w:rPr>
        <w:t>rm</w:t>
      </w:r>
      <w:r w:rsidRPr="0051178E">
        <w:rPr>
          <w:rFonts w:ascii="Arial Narrow" w:hAnsi="Arial Narrow"/>
          <w:spacing w:val="-1"/>
        </w:rPr>
        <w:t>a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v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spacing w:val="-9"/>
        </w:rPr>
        <w:t xml:space="preserve"> </w:t>
      </w:r>
      <w:r w:rsidRPr="0051178E">
        <w:rPr>
          <w:rFonts w:ascii="Arial Narrow" w:hAnsi="Arial Narrow"/>
          <w:spacing w:val="1"/>
        </w:rPr>
        <w:t>vi</w:t>
      </w:r>
      <w:r w:rsidRPr="0051178E">
        <w:rPr>
          <w:rFonts w:ascii="Arial Narrow" w:hAnsi="Arial Narrow"/>
        </w:rPr>
        <w:t>g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1"/>
        </w:rPr>
        <w:t>t</w:t>
      </w:r>
      <w:r w:rsidRPr="0051178E">
        <w:rPr>
          <w:rFonts w:ascii="Arial Narrow" w:hAnsi="Arial Narrow"/>
        </w:rPr>
        <w:t>e.</w:t>
      </w:r>
    </w:p>
    <w:p w:rsidR="0051178E" w:rsidRPr="0051178E" w:rsidRDefault="0051178E" w:rsidP="0051178E">
      <w:pPr>
        <w:kinsoku w:val="0"/>
        <w:overflowPunct w:val="0"/>
        <w:spacing w:before="3" w:line="260" w:lineRule="exact"/>
        <w:rPr>
          <w:rFonts w:ascii="Arial Narrow" w:hAnsi="Arial Narrow"/>
          <w:sz w:val="26"/>
          <w:szCs w:val="26"/>
        </w:rPr>
      </w:pPr>
    </w:p>
    <w:p w:rsidR="0051178E" w:rsidRPr="0051178E" w:rsidRDefault="0051178E" w:rsidP="0051178E">
      <w:pPr>
        <w:pStyle w:val="Textoindependiente"/>
        <w:kinsoku w:val="0"/>
        <w:overflowPunct w:val="0"/>
        <w:spacing w:line="275" w:lineRule="auto"/>
        <w:ind w:left="113" w:right="118"/>
        <w:rPr>
          <w:rFonts w:ascii="Arial Narrow" w:hAnsi="Arial Narrow"/>
        </w:rPr>
      </w:pPr>
      <w:r w:rsidRPr="0051178E">
        <w:rPr>
          <w:rFonts w:ascii="Arial Narrow" w:hAnsi="Arial Narrow"/>
          <w:spacing w:val="-1"/>
        </w:rPr>
        <w:t>3.</w:t>
      </w:r>
      <w:r w:rsidRPr="0051178E">
        <w:rPr>
          <w:rFonts w:ascii="Arial Narrow" w:hAnsi="Arial Narrow"/>
        </w:rPr>
        <w:t>-</w:t>
      </w:r>
      <w:r w:rsidRPr="0051178E">
        <w:rPr>
          <w:rFonts w:ascii="Arial Narrow" w:hAnsi="Arial Narrow"/>
          <w:spacing w:val="4"/>
        </w:rPr>
        <w:t xml:space="preserve"> </w:t>
      </w:r>
      <w:r w:rsidRPr="0051178E">
        <w:rPr>
          <w:rFonts w:ascii="Arial Narrow" w:hAnsi="Arial Narrow"/>
        </w:rPr>
        <w:t>To</w:t>
      </w:r>
      <w:r w:rsidRPr="0051178E">
        <w:rPr>
          <w:rFonts w:ascii="Arial Narrow" w:hAnsi="Arial Narrow"/>
          <w:spacing w:val="-1"/>
        </w:rPr>
        <w:t>d</w:t>
      </w:r>
      <w:r w:rsidRPr="0051178E">
        <w:rPr>
          <w:rFonts w:ascii="Arial Narrow" w:hAnsi="Arial Narrow"/>
        </w:rPr>
        <w:t>os</w:t>
      </w:r>
      <w:r w:rsidRPr="0051178E">
        <w:rPr>
          <w:rFonts w:ascii="Arial Narrow" w:hAnsi="Arial Narrow"/>
          <w:spacing w:val="4"/>
        </w:rPr>
        <w:t xml:space="preserve"> </w:t>
      </w:r>
      <w:r w:rsidRPr="0051178E">
        <w:rPr>
          <w:rFonts w:ascii="Arial Narrow" w:hAnsi="Arial Narrow"/>
          <w:spacing w:val="1"/>
        </w:rPr>
        <w:t>l</w:t>
      </w:r>
      <w:r w:rsidRPr="0051178E">
        <w:rPr>
          <w:rFonts w:ascii="Arial Narrow" w:hAnsi="Arial Narrow"/>
        </w:rPr>
        <w:t>os</w:t>
      </w:r>
      <w:r w:rsidRPr="0051178E">
        <w:rPr>
          <w:rFonts w:ascii="Arial Narrow" w:hAnsi="Arial Narrow"/>
          <w:spacing w:val="4"/>
        </w:rPr>
        <w:t xml:space="preserve"> 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1"/>
        </w:rPr>
        <w:t>m</w:t>
      </w:r>
      <w:r w:rsidRPr="0051178E">
        <w:rPr>
          <w:rFonts w:ascii="Arial Narrow" w:hAnsi="Arial Narrow"/>
        </w:rPr>
        <w:t>ás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spacing w:val="-1"/>
        </w:rPr>
        <w:t>n</w:t>
      </w:r>
      <w:r w:rsidRPr="0051178E">
        <w:rPr>
          <w:rFonts w:ascii="Arial Narrow" w:hAnsi="Arial Narrow"/>
        </w:rPr>
        <w:t>te</w:t>
      </w:r>
      <w:r w:rsidRPr="0051178E">
        <w:rPr>
          <w:rFonts w:ascii="Arial Narrow" w:hAnsi="Arial Narrow"/>
          <w:spacing w:val="2"/>
        </w:rPr>
        <w:t>c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-1"/>
        </w:rPr>
        <w:t>d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</w:rPr>
        <w:t>tes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  <w:spacing w:val="1"/>
        </w:rPr>
        <w:t>y</w:t>
      </w:r>
      <w:r w:rsidRPr="0051178E">
        <w:rPr>
          <w:rFonts w:ascii="Arial Narrow" w:hAnsi="Arial Narrow"/>
        </w:rPr>
        <w:t>/o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  <w:spacing w:val="1"/>
        </w:rPr>
        <w:t>cl</w:t>
      </w:r>
      <w:r w:rsidRPr="0051178E">
        <w:rPr>
          <w:rFonts w:ascii="Arial Narrow" w:hAnsi="Arial Narrow"/>
        </w:rPr>
        <w:t>ara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o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s</w:t>
      </w:r>
      <w:r w:rsidRPr="0051178E">
        <w:rPr>
          <w:rFonts w:ascii="Arial Narrow" w:hAnsi="Arial Narrow"/>
          <w:spacing w:val="9"/>
        </w:rPr>
        <w:t xml:space="preserve"> </w:t>
      </w:r>
      <w:r w:rsidRPr="0051178E">
        <w:rPr>
          <w:rFonts w:ascii="Arial Narrow" w:hAnsi="Arial Narrow"/>
          <w:spacing w:val="-1"/>
        </w:rPr>
        <w:t>debe</w:t>
      </w:r>
      <w:r w:rsidRPr="0051178E">
        <w:rPr>
          <w:rFonts w:ascii="Arial Narrow" w:hAnsi="Arial Narrow"/>
          <w:spacing w:val="3"/>
        </w:rPr>
        <w:t>r</w:t>
      </w:r>
      <w:r w:rsidRPr="0051178E">
        <w:rPr>
          <w:rFonts w:ascii="Arial Narrow" w:hAnsi="Arial Narrow"/>
          <w:spacing w:val="-1"/>
        </w:rPr>
        <w:t>á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er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</w:rPr>
        <w:t>ori</w:t>
      </w:r>
      <w:r w:rsidRPr="0051178E">
        <w:rPr>
          <w:rFonts w:ascii="Arial Narrow" w:hAnsi="Arial Narrow"/>
          <w:spacing w:val="1"/>
        </w:rPr>
        <w:t>g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n</w:t>
      </w:r>
      <w:r w:rsidRPr="0051178E">
        <w:rPr>
          <w:rFonts w:ascii="Arial Narrow" w:hAnsi="Arial Narrow"/>
        </w:rPr>
        <w:t>ale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,</w:t>
      </w:r>
      <w:r w:rsidRPr="0051178E">
        <w:rPr>
          <w:rFonts w:ascii="Arial Narrow" w:hAnsi="Arial Narrow"/>
          <w:spacing w:val="4"/>
        </w:rPr>
        <w:t xml:space="preserve"> 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on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</w:rPr>
        <w:t>f</w:t>
      </w:r>
      <w:r w:rsidRPr="0051178E">
        <w:rPr>
          <w:rFonts w:ascii="Arial Narrow" w:hAnsi="Arial Narrow"/>
          <w:spacing w:val="-2"/>
        </w:rPr>
        <w:t>i</w:t>
      </w:r>
      <w:r w:rsidRPr="0051178E">
        <w:rPr>
          <w:rFonts w:ascii="Arial Narrow" w:hAnsi="Arial Narrow"/>
        </w:rPr>
        <w:t>rma</w:t>
      </w:r>
      <w:r w:rsidRPr="0051178E">
        <w:rPr>
          <w:rFonts w:ascii="Arial Narrow" w:hAnsi="Arial Narrow"/>
          <w:spacing w:val="2"/>
        </w:rPr>
        <w:t xml:space="preserve"> 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</w:rPr>
        <w:t>fres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o</w:t>
      </w:r>
      <w:r w:rsidRPr="0051178E">
        <w:rPr>
          <w:rFonts w:ascii="Arial Narrow" w:hAnsi="Arial Narrow"/>
          <w:spacing w:val="3"/>
        </w:rPr>
        <w:t xml:space="preserve"> </w:t>
      </w:r>
      <w:r w:rsidRPr="0051178E">
        <w:rPr>
          <w:rFonts w:ascii="Arial Narrow" w:hAnsi="Arial Narrow"/>
        </w:rPr>
        <w:t>y</w:t>
      </w:r>
      <w:r w:rsidRPr="0051178E">
        <w:rPr>
          <w:rFonts w:ascii="Arial Narrow" w:hAnsi="Arial Narrow"/>
          <w:spacing w:val="7"/>
        </w:rPr>
        <w:t xml:space="preserve"> </w:t>
      </w:r>
      <w:r w:rsidRPr="0051178E">
        <w:rPr>
          <w:rFonts w:ascii="Arial Narrow" w:hAnsi="Arial Narrow"/>
          <w:spacing w:val="1"/>
        </w:rPr>
        <w:t>v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2"/>
        </w:rPr>
        <w:t>i</w:t>
      </w:r>
      <w:r w:rsidRPr="0051178E">
        <w:rPr>
          <w:rFonts w:ascii="Arial Narrow" w:hAnsi="Arial Narrow"/>
        </w:rPr>
        <w:t>r</w:t>
      </w:r>
      <w:r w:rsidRPr="0051178E">
        <w:rPr>
          <w:rFonts w:ascii="Arial Narrow" w:hAnsi="Arial Narrow"/>
          <w:spacing w:val="4"/>
        </w:rPr>
        <w:t xml:space="preserve"> </w:t>
      </w:r>
      <w:r w:rsidRPr="0051178E">
        <w:rPr>
          <w:rFonts w:ascii="Arial Narrow" w:hAnsi="Arial Narrow"/>
        </w:rPr>
        <w:t>fe</w:t>
      </w:r>
      <w:r w:rsidRPr="0051178E">
        <w:rPr>
          <w:rFonts w:ascii="Arial Narrow" w:hAnsi="Arial Narrow"/>
          <w:spacing w:val="2"/>
        </w:rPr>
        <w:t>c</w:t>
      </w:r>
      <w:r w:rsidRPr="0051178E">
        <w:rPr>
          <w:rFonts w:ascii="Arial Narrow" w:hAnsi="Arial Narrow"/>
        </w:rPr>
        <w:t>h</w:t>
      </w:r>
      <w:r w:rsidRPr="0051178E">
        <w:rPr>
          <w:rFonts w:ascii="Arial Narrow" w:hAnsi="Arial Narrow"/>
          <w:spacing w:val="-1"/>
        </w:rPr>
        <w:t>a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-1"/>
        </w:rPr>
        <w:t>o</w:t>
      </w:r>
      <w:r w:rsidRPr="0051178E">
        <w:rPr>
          <w:rFonts w:ascii="Arial Narrow" w:hAnsi="Arial Narrow"/>
        </w:rPr>
        <w:t>s</w:t>
      </w:r>
      <w:r w:rsidRPr="0051178E">
        <w:rPr>
          <w:rFonts w:ascii="Arial Narrow" w:hAnsi="Arial Narrow"/>
          <w:spacing w:val="5"/>
        </w:rPr>
        <w:t xml:space="preserve"> </w:t>
      </w:r>
      <w:r w:rsidRPr="0051178E">
        <w:rPr>
          <w:rFonts w:ascii="Arial Narrow" w:hAnsi="Arial Narrow"/>
        </w:rPr>
        <w:t>y</w:t>
      </w:r>
      <w:r w:rsidRPr="0051178E">
        <w:rPr>
          <w:rFonts w:ascii="Arial Narrow" w:hAnsi="Arial Narrow"/>
          <w:w w:val="99"/>
        </w:rPr>
        <w:t xml:space="preserve"> 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on</w:t>
      </w:r>
      <w:r w:rsidRPr="0051178E">
        <w:rPr>
          <w:rFonts w:ascii="Arial Narrow" w:hAnsi="Arial Narrow"/>
          <w:spacing w:val="-8"/>
        </w:rPr>
        <w:t xml:space="preserve"> 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1"/>
        </w:rPr>
        <w:t>o</w:t>
      </w:r>
      <w:r w:rsidRPr="0051178E">
        <w:rPr>
          <w:rFonts w:ascii="Arial Narrow" w:hAnsi="Arial Narrow"/>
        </w:rPr>
        <w:t>m</w:t>
      </w:r>
      <w:r w:rsidRPr="0051178E">
        <w:rPr>
          <w:rFonts w:ascii="Arial Narrow" w:hAnsi="Arial Narrow"/>
          <w:spacing w:val="-1"/>
        </w:rPr>
        <w:t>b</w:t>
      </w:r>
      <w:r w:rsidRPr="0051178E">
        <w:rPr>
          <w:rFonts w:ascii="Arial Narrow" w:hAnsi="Arial Narrow"/>
        </w:rPr>
        <w:t>re</w:t>
      </w:r>
      <w:r w:rsidRPr="0051178E">
        <w:rPr>
          <w:rFonts w:ascii="Arial Narrow" w:hAnsi="Arial Narrow"/>
          <w:spacing w:val="-7"/>
        </w:rPr>
        <w:t xml:space="preserve"> </w:t>
      </w:r>
      <w:r w:rsidRPr="0051178E">
        <w:rPr>
          <w:rFonts w:ascii="Arial Narrow" w:hAnsi="Arial Narrow"/>
          <w:spacing w:val="1"/>
        </w:rPr>
        <w:t>cl</w:t>
      </w:r>
      <w:r w:rsidRPr="0051178E">
        <w:rPr>
          <w:rFonts w:ascii="Arial Narrow" w:hAnsi="Arial Narrow"/>
        </w:rPr>
        <w:t>ara</w:t>
      </w:r>
      <w:r w:rsidRPr="0051178E">
        <w:rPr>
          <w:rFonts w:ascii="Arial Narrow" w:hAnsi="Arial Narrow"/>
          <w:spacing w:val="2"/>
        </w:rPr>
        <w:t>m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-1"/>
        </w:rPr>
        <w:t>n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-7"/>
        </w:rPr>
        <w:t xml:space="preserve"> </w:t>
      </w:r>
      <w:r w:rsidRPr="0051178E">
        <w:rPr>
          <w:rFonts w:ascii="Arial Narrow" w:hAnsi="Arial Narrow"/>
        </w:rPr>
        <w:t>le</w:t>
      </w:r>
      <w:r w:rsidRPr="0051178E">
        <w:rPr>
          <w:rFonts w:ascii="Arial Narrow" w:hAnsi="Arial Narrow"/>
          <w:spacing w:val="1"/>
        </w:rPr>
        <w:t>g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ble</w:t>
      </w:r>
      <w:r w:rsidRPr="0051178E">
        <w:rPr>
          <w:rFonts w:ascii="Arial Narrow" w:hAnsi="Arial Narrow"/>
          <w:spacing w:val="-8"/>
        </w:rPr>
        <w:t xml:space="preserve"> </w:t>
      </w:r>
      <w:r w:rsidRPr="0051178E">
        <w:rPr>
          <w:rFonts w:ascii="Arial Narrow" w:hAnsi="Arial Narrow"/>
          <w:spacing w:val="1"/>
        </w:rPr>
        <w:t>d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-7"/>
        </w:rPr>
        <w:t xml:space="preserve"> </w:t>
      </w:r>
      <w:r w:rsidRPr="0051178E">
        <w:rPr>
          <w:rFonts w:ascii="Arial Narrow" w:hAnsi="Arial Narrow"/>
          <w:spacing w:val="-1"/>
        </w:rPr>
        <w:t>q</w:t>
      </w:r>
      <w:r w:rsidRPr="0051178E">
        <w:rPr>
          <w:rFonts w:ascii="Arial Narrow" w:hAnsi="Arial Narrow"/>
          <w:spacing w:val="1"/>
        </w:rPr>
        <w:t>u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n</w:t>
      </w:r>
      <w:r w:rsidRPr="0051178E">
        <w:rPr>
          <w:rFonts w:ascii="Arial Narrow" w:hAnsi="Arial Narrow"/>
          <w:spacing w:val="-8"/>
        </w:rPr>
        <w:t xml:space="preserve"> </w:t>
      </w:r>
      <w:r w:rsidRPr="0051178E">
        <w:rPr>
          <w:rFonts w:ascii="Arial Narrow" w:hAnsi="Arial Narrow"/>
        </w:rPr>
        <w:t>sus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r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</w:rPr>
        <w:t>be</w:t>
      </w:r>
      <w:r w:rsidRPr="0051178E">
        <w:rPr>
          <w:rFonts w:ascii="Arial Narrow" w:hAnsi="Arial Narrow"/>
          <w:spacing w:val="-6"/>
        </w:rPr>
        <w:t xml:space="preserve"> </w:t>
      </w:r>
      <w:r w:rsidRPr="0051178E">
        <w:rPr>
          <w:rFonts w:ascii="Arial Narrow" w:hAnsi="Arial Narrow"/>
        </w:rPr>
        <w:t>el</w:t>
      </w:r>
      <w:r w:rsidRPr="0051178E">
        <w:rPr>
          <w:rFonts w:ascii="Arial Narrow" w:hAnsi="Arial Narrow"/>
          <w:spacing w:val="-7"/>
        </w:rPr>
        <w:t xml:space="preserve"> 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1"/>
        </w:rPr>
        <w:t>oc</w:t>
      </w:r>
      <w:r w:rsidRPr="0051178E">
        <w:rPr>
          <w:rFonts w:ascii="Arial Narrow" w:hAnsi="Arial Narrow"/>
        </w:rPr>
        <w:t>u</w:t>
      </w:r>
      <w:r w:rsidRPr="0051178E">
        <w:rPr>
          <w:rFonts w:ascii="Arial Narrow" w:hAnsi="Arial Narrow"/>
          <w:spacing w:val="-1"/>
        </w:rPr>
        <w:t>m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-1"/>
        </w:rPr>
        <w:t>n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</w:rPr>
        <w:t>o.</w:t>
      </w:r>
    </w:p>
    <w:p w:rsidR="0051178E" w:rsidRPr="0051178E" w:rsidRDefault="0051178E" w:rsidP="0051178E">
      <w:pPr>
        <w:kinsoku w:val="0"/>
        <w:overflowPunct w:val="0"/>
        <w:spacing w:before="8" w:line="260" w:lineRule="exact"/>
        <w:rPr>
          <w:rFonts w:ascii="Arial Narrow" w:hAnsi="Arial Narrow"/>
          <w:sz w:val="26"/>
          <w:szCs w:val="26"/>
        </w:rPr>
      </w:pPr>
    </w:p>
    <w:p w:rsidR="0051178E" w:rsidRPr="0051178E" w:rsidRDefault="0051178E" w:rsidP="0051178E">
      <w:pPr>
        <w:pStyle w:val="Ttulo2"/>
        <w:kinsoku w:val="0"/>
        <w:overflowPunct w:val="0"/>
        <w:spacing w:line="275" w:lineRule="auto"/>
        <w:ind w:left="113" w:right="124"/>
        <w:rPr>
          <w:rFonts w:ascii="Arial Narrow" w:hAnsi="Arial Narrow"/>
          <w:b w:val="0"/>
          <w:bCs w:val="0"/>
        </w:rPr>
      </w:pPr>
      <w:r w:rsidRPr="0051178E">
        <w:rPr>
          <w:rFonts w:ascii="Arial Narrow" w:hAnsi="Arial Narrow"/>
          <w:spacing w:val="-1"/>
        </w:rPr>
        <w:t>4.</w:t>
      </w:r>
      <w:r w:rsidRPr="0051178E">
        <w:rPr>
          <w:rFonts w:ascii="Arial Narrow" w:hAnsi="Arial Narrow"/>
        </w:rPr>
        <w:t>-</w:t>
      </w:r>
      <w:r w:rsidRPr="0051178E">
        <w:rPr>
          <w:rFonts w:ascii="Arial Narrow" w:hAnsi="Arial Narrow"/>
          <w:spacing w:val="19"/>
        </w:rPr>
        <w:t xml:space="preserve"> 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2"/>
        </w:rPr>
        <w:t>e</w:t>
      </w:r>
      <w:r w:rsidRPr="0051178E">
        <w:rPr>
          <w:rFonts w:ascii="Arial Narrow" w:hAnsi="Arial Narrow"/>
        </w:rPr>
        <w:t>signa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ion</w:t>
      </w:r>
      <w:r w:rsidRPr="0051178E">
        <w:rPr>
          <w:rFonts w:ascii="Arial Narrow" w:hAnsi="Arial Narrow"/>
          <w:spacing w:val="-1"/>
        </w:rPr>
        <w:t>e</w:t>
      </w:r>
      <w:r w:rsidRPr="0051178E">
        <w:rPr>
          <w:rFonts w:ascii="Arial Narrow" w:hAnsi="Arial Narrow"/>
        </w:rPr>
        <w:t>s</w:t>
      </w:r>
      <w:r w:rsidRPr="0051178E">
        <w:rPr>
          <w:rFonts w:ascii="Arial Narrow" w:hAnsi="Arial Narrow"/>
          <w:spacing w:val="21"/>
        </w:rPr>
        <w:t xml:space="preserve"> </w:t>
      </w:r>
      <w:r w:rsidRPr="0051178E">
        <w:rPr>
          <w:rFonts w:ascii="Arial Narrow" w:hAnsi="Arial Narrow"/>
        </w:rPr>
        <w:t>y/o</w:t>
      </w:r>
      <w:r w:rsidRPr="0051178E">
        <w:rPr>
          <w:rFonts w:ascii="Arial Narrow" w:hAnsi="Arial Narrow"/>
          <w:spacing w:val="20"/>
        </w:rPr>
        <w:t xml:space="preserve"> </w:t>
      </w:r>
      <w:r w:rsidRPr="0051178E">
        <w:rPr>
          <w:rFonts w:ascii="Arial Narrow" w:hAnsi="Arial Narrow"/>
        </w:rPr>
        <w:t>c</w:t>
      </w:r>
      <w:r w:rsidRPr="0051178E">
        <w:rPr>
          <w:rFonts w:ascii="Arial Narrow" w:hAnsi="Arial Narrow"/>
          <w:spacing w:val="1"/>
        </w:rPr>
        <w:t>a</w:t>
      </w:r>
      <w:r w:rsidRPr="0051178E">
        <w:rPr>
          <w:rFonts w:ascii="Arial Narrow" w:hAnsi="Arial Narrow"/>
        </w:rPr>
        <w:t>m</w:t>
      </w:r>
      <w:r w:rsidRPr="0051178E">
        <w:rPr>
          <w:rFonts w:ascii="Arial Narrow" w:hAnsi="Arial Narrow"/>
          <w:spacing w:val="1"/>
        </w:rPr>
        <w:t>b</w:t>
      </w:r>
      <w:r w:rsidRPr="0051178E">
        <w:rPr>
          <w:rFonts w:ascii="Arial Narrow" w:hAnsi="Arial Narrow"/>
        </w:rPr>
        <w:t>ios</w:t>
      </w:r>
      <w:r w:rsidRPr="0051178E">
        <w:rPr>
          <w:rFonts w:ascii="Arial Narrow" w:hAnsi="Arial Narrow"/>
          <w:spacing w:val="18"/>
        </w:rPr>
        <w:t xml:space="preserve"> </w:t>
      </w:r>
      <w:r w:rsidRPr="0051178E">
        <w:rPr>
          <w:rFonts w:ascii="Arial Narrow" w:hAnsi="Arial Narrow"/>
        </w:rPr>
        <w:t>de</w:t>
      </w:r>
      <w:r w:rsidRPr="0051178E">
        <w:rPr>
          <w:rFonts w:ascii="Arial Narrow" w:hAnsi="Arial Narrow"/>
          <w:spacing w:val="20"/>
        </w:rPr>
        <w:t xml:space="preserve"> </w:t>
      </w:r>
      <w:r w:rsidRPr="0051178E">
        <w:rPr>
          <w:rFonts w:ascii="Arial Narrow" w:hAnsi="Arial Narrow"/>
        </w:rPr>
        <w:t>p</w:t>
      </w:r>
      <w:r w:rsidRPr="0051178E">
        <w:rPr>
          <w:rFonts w:ascii="Arial Narrow" w:hAnsi="Arial Narrow"/>
          <w:spacing w:val="-1"/>
        </w:rPr>
        <w:t>r</w:t>
      </w:r>
      <w:r w:rsidRPr="0051178E">
        <w:rPr>
          <w:rFonts w:ascii="Arial Narrow" w:hAnsi="Arial Narrow"/>
        </w:rPr>
        <w:t>of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sional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s</w:t>
      </w:r>
      <w:r w:rsidRPr="0051178E">
        <w:rPr>
          <w:rFonts w:ascii="Arial Narrow" w:hAnsi="Arial Narrow"/>
          <w:spacing w:val="20"/>
        </w:rPr>
        <w:t xml:space="preserve"> </w:t>
      </w:r>
      <w:r w:rsidRPr="0051178E">
        <w:rPr>
          <w:rFonts w:ascii="Arial Narrow" w:hAnsi="Arial Narrow"/>
        </w:rPr>
        <w:t>debe</w:t>
      </w:r>
      <w:r w:rsidRPr="0051178E">
        <w:rPr>
          <w:rFonts w:ascii="Arial Narrow" w:hAnsi="Arial Narrow"/>
          <w:spacing w:val="-1"/>
        </w:rPr>
        <w:t>r</w:t>
      </w:r>
      <w:r w:rsidRPr="0051178E">
        <w:rPr>
          <w:rFonts w:ascii="Arial Narrow" w:hAnsi="Arial Narrow"/>
        </w:rPr>
        <w:t>án</w:t>
      </w:r>
      <w:r w:rsidRPr="0051178E">
        <w:rPr>
          <w:rFonts w:ascii="Arial Narrow" w:hAnsi="Arial Narrow"/>
          <w:spacing w:val="21"/>
        </w:rPr>
        <w:t xml:space="preserve"> </w:t>
      </w:r>
      <w:r w:rsidRPr="0051178E">
        <w:rPr>
          <w:rFonts w:ascii="Arial Narrow" w:hAnsi="Arial Narrow"/>
        </w:rPr>
        <w:t>fo</w:t>
      </w:r>
      <w:r w:rsidRPr="0051178E">
        <w:rPr>
          <w:rFonts w:ascii="Arial Narrow" w:hAnsi="Arial Narrow"/>
          <w:spacing w:val="-1"/>
        </w:rPr>
        <w:t>r</w:t>
      </w:r>
      <w:r w:rsidRPr="0051178E">
        <w:rPr>
          <w:rFonts w:ascii="Arial Narrow" w:hAnsi="Arial Narrow"/>
        </w:rPr>
        <w:t>ma</w:t>
      </w:r>
      <w:r w:rsidRPr="0051178E">
        <w:rPr>
          <w:rFonts w:ascii="Arial Narrow" w:hAnsi="Arial Narrow"/>
          <w:spacing w:val="2"/>
        </w:rPr>
        <w:t>l</w:t>
      </w:r>
      <w:r w:rsidRPr="0051178E">
        <w:rPr>
          <w:rFonts w:ascii="Arial Narrow" w:hAnsi="Arial Narrow"/>
        </w:rPr>
        <w:t>iza</w:t>
      </w:r>
      <w:r w:rsidRPr="0051178E">
        <w:rPr>
          <w:rFonts w:ascii="Arial Narrow" w:hAnsi="Arial Narrow"/>
          <w:spacing w:val="-1"/>
        </w:rPr>
        <w:t>r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20"/>
        </w:rPr>
        <w:t xml:space="preserve"> </w:t>
      </w:r>
      <w:r w:rsidRPr="0051178E">
        <w:rPr>
          <w:rFonts w:ascii="Arial Narrow" w:hAnsi="Arial Narrow"/>
        </w:rPr>
        <w:t>an</w:t>
      </w:r>
      <w:r w:rsidRPr="0051178E">
        <w:rPr>
          <w:rFonts w:ascii="Arial Narrow" w:hAnsi="Arial Narrow"/>
          <w:spacing w:val="1"/>
        </w:rPr>
        <w:t>t</w:t>
      </w:r>
      <w:r w:rsidRPr="0051178E">
        <w:rPr>
          <w:rFonts w:ascii="Arial Narrow" w:hAnsi="Arial Narrow"/>
        </w:rPr>
        <w:t>es</w:t>
      </w:r>
      <w:r w:rsidRPr="0051178E">
        <w:rPr>
          <w:rFonts w:ascii="Arial Narrow" w:hAnsi="Arial Narrow"/>
          <w:spacing w:val="18"/>
        </w:rPr>
        <w:t xml:space="preserve"> </w:t>
      </w:r>
      <w:r w:rsidRPr="0051178E">
        <w:rPr>
          <w:rFonts w:ascii="Arial Narrow" w:hAnsi="Arial Narrow"/>
          <w:spacing w:val="3"/>
        </w:rPr>
        <w:t>d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18"/>
        </w:rPr>
        <w:t xml:space="preserve"> </w:t>
      </w:r>
      <w:r w:rsidRPr="0051178E">
        <w:rPr>
          <w:rFonts w:ascii="Arial Narrow" w:hAnsi="Arial Narrow"/>
        </w:rPr>
        <w:t>in</w:t>
      </w:r>
      <w:r w:rsidRPr="0051178E">
        <w:rPr>
          <w:rFonts w:ascii="Arial Narrow" w:hAnsi="Arial Narrow"/>
          <w:spacing w:val="1"/>
        </w:rPr>
        <w:t>gr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1"/>
        </w:rPr>
        <w:t>s</w:t>
      </w:r>
      <w:r w:rsidRPr="0051178E">
        <w:rPr>
          <w:rFonts w:ascii="Arial Narrow" w:hAnsi="Arial Narrow"/>
        </w:rPr>
        <w:t>ar</w:t>
      </w:r>
      <w:r w:rsidRPr="0051178E">
        <w:rPr>
          <w:rFonts w:ascii="Arial Narrow" w:hAnsi="Arial Narrow"/>
          <w:spacing w:val="20"/>
        </w:rPr>
        <w:t xml:space="preserve"> </w:t>
      </w:r>
      <w:r w:rsidRPr="0051178E">
        <w:rPr>
          <w:rFonts w:ascii="Arial Narrow" w:hAnsi="Arial Narrow"/>
        </w:rPr>
        <w:t>cual</w:t>
      </w:r>
      <w:r w:rsidRPr="0051178E">
        <w:rPr>
          <w:rFonts w:ascii="Arial Narrow" w:hAnsi="Arial Narrow"/>
          <w:spacing w:val="8"/>
        </w:rPr>
        <w:t>q</w:t>
      </w:r>
      <w:r w:rsidRPr="0051178E">
        <w:rPr>
          <w:rFonts w:ascii="Arial Narrow" w:hAnsi="Arial Narrow"/>
        </w:rPr>
        <w:t>u</w:t>
      </w:r>
      <w:r w:rsidRPr="0051178E">
        <w:rPr>
          <w:rFonts w:ascii="Arial Narrow" w:hAnsi="Arial Narrow"/>
          <w:spacing w:val="2"/>
        </w:rPr>
        <w:t>i</w:t>
      </w:r>
      <w:r w:rsidRPr="0051178E">
        <w:rPr>
          <w:rFonts w:ascii="Arial Narrow" w:hAnsi="Arial Narrow"/>
        </w:rPr>
        <w:t>er</w:t>
      </w:r>
      <w:r w:rsidRPr="0051178E">
        <w:rPr>
          <w:rFonts w:ascii="Arial Narrow" w:hAnsi="Arial Narrow"/>
          <w:spacing w:val="20"/>
        </w:rPr>
        <w:t xml:space="preserve"> </w:t>
      </w:r>
      <w:r w:rsidRPr="0051178E">
        <w:rPr>
          <w:rFonts w:ascii="Arial Narrow" w:hAnsi="Arial Narrow"/>
        </w:rPr>
        <w:t>tipo</w:t>
      </w:r>
      <w:r w:rsidRPr="0051178E">
        <w:rPr>
          <w:rFonts w:ascii="Arial Narrow" w:hAnsi="Arial Narrow"/>
          <w:spacing w:val="19"/>
        </w:rPr>
        <w:t xml:space="preserve"> </w:t>
      </w:r>
      <w:r w:rsidRPr="0051178E">
        <w:rPr>
          <w:rFonts w:ascii="Arial Narrow" w:hAnsi="Arial Narrow"/>
        </w:rPr>
        <w:t>de</w:t>
      </w:r>
      <w:r w:rsidRPr="0051178E">
        <w:rPr>
          <w:rFonts w:ascii="Arial Narrow" w:hAnsi="Arial Narrow"/>
          <w:w w:val="99"/>
        </w:rPr>
        <w:t xml:space="preserve"> </w:t>
      </w:r>
      <w:r w:rsidRPr="0051178E">
        <w:rPr>
          <w:rFonts w:ascii="Arial Narrow" w:hAnsi="Arial Narrow"/>
        </w:rPr>
        <w:t>solicitud</w:t>
      </w:r>
      <w:r w:rsidRPr="0051178E">
        <w:rPr>
          <w:rFonts w:ascii="Arial Narrow" w:hAnsi="Arial Narrow"/>
          <w:spacing w:val="-10"/>
        </w:rPr>
        <w:t xml:space="preserve"> </w:t>
      </w:r>
      <w:r w:rsidRPr="0051178E">
        <w:rPr>
          <w:rFonts w:ascii="Arial Narrow" w:hAnsi="Arial Narrow"/>
        </w:rPr>
        <w:t>de</w:t>
      </w:r>
      <w:r w:rsidRPr="0051178E">
        <w:rPr>
          <w:rFonts w:ascii="Arial Narrow" w:hAnsi="Arial Narrow"/>
          <w:spacing w:val="-9"/>
        </w:rPr>
        <w:t xml:space="preserve"> </w:t>
      </w:r>
      <w:r w:rsidRPr="0051178E">
        <w:rPr>
          <w:rFonts w:ascii="Arial Narrow" w:hAnsi="Arial Narrow"/>
          <w:spacing w:val="-1"/>
        </w:rPr>
        <w:t>r</w:t>
      </w:r>
      <w:r w:rsidRPr="0051178E">
        <w:rPr>
          <w:rFonts w:ascii="Arial Narrow" w:hAnsi="Arial Narrow"/>
        </w:rPr>
        <w:t>e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epción</w:t>
      </w:r>
      <w:r w:rsidRPr="0051178E">
        <w:rPr>
          <w:rFonts w:ascii="Arial Narrow" w:hAnsi="Arial Narrow"/>
          <w:spacing w:val="-8"/>
        </w:rPr>
        <w:t xml:space="preserve"> </w:t>
      </w:r>
      <w:r w:rsidRPr="0051178E">
        <w:rPr>
          <w:rFonts w:ascii="Arial Narrow" w:hAnsi="Arial Narrow"/>
        </w:rPr>
        <w:t>d</w:t>
      </w:r>
      <w:r w:rsidRPr="0051178E">
        <w:rPr>
          <w:rFonts w:ascii="Arial Narrow" w:hAnsi="Arial Narrow"/>
          <w:spacing w:val="1"/>
        </w:rPr>
        <w:t>e</w:t>
      </w:r>
      <w:r w:rsidRPr="0051178E">
        <w:rPr>
          <w:rFonts w:ascii="Arial Narrow" w:hAnsi="Arial Narrow"/>
        </w:rPr>
        <w:t>fini</w:t>
      </w:r>
      <w:r w:rsidRPr="0051178E">
        <w:rPr>
          <w:rFonts w:ascii="Arial Narrow" w:hAnsi="Arial Narrow"/>
          <w:spacing w:val="1"/>
        </w:rPr>
        <w:t>t</w:t>
      </w:r>
      <w:r w:rsidRPr="0051178E">
        <w:rPr>
          <w:rFonts w:ascii="Arial Narrow" w:hAnsi="Arial Narrow"/>
        </w:rPr>
        <w:t>iva.</w:t>
      </w:r>
    </w:p>
    <w:p w:rsidR="0051178E" w:rsidRPr="0051178E" w:rsidRDefault="0051178E" w:rsidP="0051178E">
      <w:pPr>
        <w:kinsoku w:val="0"/>
        <w:overflowPunct w:val="0"/>
        <w:spacing w:before="11" w:line="220" w:lineRule="exact"/>
        <w:rPr>
          <w:rFonts w:ascii="Arial Narrow" w:hAnsi="Arial Narrow"/>
        </w:rPr>
      </w:pPr>
    </w:p>
    <w:p w:rsidR="0051178E" w:rsidRPr="0051178E" w:rsidRDefault="0051178E" w:rsidP="0051178E">
      <w:pPr>
        <w:pStyle w:val="Textoindependiente"/>
        <w:kinsoku w:val="0"/>
        <w:overflowPunct w:val="0"/>
        <w:ind w:left="113"/>
        <w:rPr>
          <w:rFonts w:ascii="Arial Narrow" w:hAnsi="Arial Narrow"/>
        </w:rPr>
      </w:pPr>
      <w:r w:rsidRPr="0051178E">
        <w:rPr>
          <w:rFonts w:ascii="Arial Narrow" w:hAnsi="Arial Narrow"/>
          <w:spacing w:val="-1"/>
        </w:rPr>
        <w:t>5.</w:t>
      </w:r>
      <w:r w:rsidRPr="0051178E">
        <w:rPr>
          <w:rFonts w:ascii="Arial Narrow" w:hAnsi="Arial Narrow"/>
        </w:rPr>
        <w:t>-</w:t>
      </w:r>
      <w:r w:rsidRPr="0051178E">
        <w:rPr>
          <w:rFonts w:ascii="Arial Narrow" w:hAnsi="Arial Narrow"/>
          <w:spacing w:val="-8"/>
        </w:rPr>
        <w:t xml:space="preserve"> </w:t>
      </w:r>
      <w:r w:rsidRPr="0051178E">
        <w:rPr>
          <w:rFonts w:ascii="Arial Narrow" w:hAnsi="Arial Narrow"/>
        </w:rPr>
        <w:t>Ú</w:t>
      </w:r>
      <w:r w:rsidRPr="0051178E">
        <w:rPr>
          <w:rFonts w:ascii="Arial Narrow" w:hAnsi="Arial Narrow"/>
          <w:spacing w:val="-1"/>
        </w:rPr>
        <w:t>l</w:t>
      </w:r>
      <w:r w:rsidRPr="0051178E">
        <w:rPr>
          <w:rFonts w:ascii="Arial Narrow" w:hAnsi="Arial Narrow"/>
          <w:spacing w:val="2"/>
        </w:rPr>
        <w:t>t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m</w:t>
      </w:r>
      <w:r w:rsidRPr="0051178E">
        <w:rPr>
          <w:rFonts w:ascii="Arial Narrow" w:hAnsi="Arial Narrow"/>
        </w:rPr>
        <w:t>a</w:t>
      </w:r>
      <w:r w:rsidRPr="0051178E">
        <w:rPr>
          <w:rFonts w:ascii="Arial Narrow" w:hAnsi="Arial Narrow"/>
          <w:spacing w:val="-8"/>
        </w:rPr>
        <w:t xml:space="preserve"> </w:t>
      </w:r>
      <w:r w:rsidRPr="0051178E">
        <w:rPr>
          <w:rFonts w:ascii="Arial Narrow" w:hAnsi="Arial Narrow"/>
          <w:spacing w:val="-1"/>
        </w:rPr>
        <w:t>a</w:t>
      </w:r>
      <w:r w:rsidRPr="0051178E">
        <w:rPr>
          <w:rFonts w:ascii="Arial Narrow" w:hAnsi="Arial Narrow"/>
          <w:spacing w:val="1"/>
        </w:rPr>
        <w:t>c</w:t>
      </w:r>
      <w:r w:rsidRPr="0051178E">
        <w:rPr>
          <w:rFonts w:ascii="Arial Narrow" w:hAnsi="Arial Narrow"/>
        </w:rPr>
        <w:t>t</w:t>
      </w:r>
      <w:r w:rsidRPr="0051178E">
        <w:rPr>
          <w:rFonts w:ascii="Arial Narrow" w:hAnsi="Arial Narrow"/>
          <w:spacing w:val="1"/>
        </w:rPr>
        <w:t>u</w:t>
      </w:r>
      <w:r w:rsidRPr="0051178E">
        <w:rPr>
          <w:rFonts w:ascii="Arial Narrow" w:hAnsi="Arial Narrow"/>
        </w:rPr>
        <w:t>al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z</w:t>
      </w:r>
      <w:r w:rsidRPr="0051178E">
        <w:rPr>
          <w:rFonts w:ascii="Arial Narrow" w:hAnsi="Arial Narrow"/>
        </w:rPr>
        <w:t>ac</w:t>
      </w:r>
      <w:r w:rsidRPr="0051178E">
        <w:rPr>
          <w:rFonts w:ascii="Arial Narrow" w:hAnsi="Arial Narrow"/>
          <w:spacing w:val="-1"/>
        </w:rPr>
        <w:t>i</w:t>
      </w:r>
      <w:r w:rsidRPr="0051178E">
        <w:rPr>
          <w:rFonts w:ascii="Arial Narrow" w:hAnsi="Arial Narrow"/>
          <w:spacing w:val="1"/>
        </w:rPr>
        <w:t>ó</w:t>
      </w:r>
      <w:r w:rsidRPr="0051178E">
        <w:rPr>
          <w:rFonts w:ascii="Arial Narrow" w:hAnsi="Arial Narrow"/>
        </w:rPr>
        <w:t>n:</w:t>
      </w:r>
      <w:r w:rsidRPr="0051178E">
        <w:rPr>
          <w:rFonts w:ascii="Arial Narrow" w:hAnsi="Arial Narrow"/>
          <w:spacing w:val="-8"/>
        </w:rPr>
        <w:t xml:space="preserve"> </w:t>
      </w:r>
      <w:proofErr w:type="gramStart"/>
      <w:r w:rsidRPr="0051178E">
        <w:rPr>
          <w:rFonts w:ascii="Arial Narrow" w:hAnsi="Arial Narrow"/>
          <w:spacing w:val="1"/>
        </w:rPr>
        <w:t>Noviembre</w:t>
      </w:r>
      <w:proofErr w:type="gramEnd"/>
      <w:r w:rsidRPr="0051178E">
        <w:rPr>
          <w:rFonts w:ascii="Arial Narrow" w:hAnsi="Arial Narrow"/>
          <w:spacing w:val="-9"/>
        </w:rPr>
        <w:t xml:space="preserve"> </w:t>
      </w:r>
      <w:r w:rsidRPr="0051178E">
        <w:rPr>
          <w:rFonts w:ascii="Arial Narrow" w:hAnsi="Arial Narrow"/>
          <w:spacing w:val="1"/>
        </w:rPr>
        <w:t>2</w:t>
      </w:r>
      <w:r w:rsidRPr="0051178E">
        <w:rPr>
          <w:rFonts w:ascii="Arial Narrow" w:hAnsi="Arial Narrow"/>
        </w:rPr>
        <w:t>0</w:t>
      </w:r>
      <w:r w:rsidRPr="0051178E">
        <w:rPr>
          <w:rFonts w:ascii="Arial Narrow" w:hAnsi="Arial Narrow"/>
          <w:spacing w:val="-1"/>
        </w:rPr>
        <w:t>2</w:t>
      </w:r>
      <w:r w:rsidRPr="0051178E">
        <w:rPr>
          <w:rFonts w:ascii="Arial Narrow" w:hAnsi="Arial Narrow"/>
        </w:rPr>
        <w:t>2</w:t>
      </w:r>
      <w:r w:rsidRPr="0051178E">
        <w:rPr>
          <w:rFonts w:ascii="Arial Narrow" w:hAnsi="Arial Narrow"/>
        </w:rPr>
        <w:t>.</w:t>
      </w:r>
    </w:p>
    <w:p w:rsidR="0051178E" w:rsidRPr="0051178E" w:rsidRDefault="0051178E" w:rsidP="0051178E">
      <w:pPr>
        <w:jc w:val="center"/>
        <w:rPr>
          <w:rFonts w:ascii="Arial Narrow" w:hAnsi="Arial Narrow"/>
          <w:b/>
        </w:rPr>
      </w:pPr>
    </w:p>
    <w:sectPr w:rsidR="0051178E" w:rsidRPr="00511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33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49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8"/>
      <w:numFmt w:val="lowerLetter"/>
      <w:lvlText w:val="%1)"/>
      <w:lvlJc w:val="left"/>
      <w:pPr>
        <w:ind w:hanging="245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23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7E2B7CD0"/>
    <w:multiLevelType w:val="hybridMultilevel"/>
    <w:tmpl w:val="04CC7D10"/>
    <w:lvl w:ilvl="0" w:tplc="2ECCD89A">
      <w:start w:val="1"/>
      <w:numFmt w:val="upperRoman"/>
      <w:lvlText w:val="%1."/>
      <w:lvlJc w:val="left"/>
      <w:pPr>
        <w:ind w:left="60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447" w:hanging="360"/>
      </w:pPr>
    </w:lvl>
    <w:lvl w:ilvl="2" w:tplc="080A001B" w:tentative="1">
      <w:start w:val="1"/>
      <w:numFmt w:val="lowerRoman"/>
      <w:lvlText w:val="%3."/>
      <w:lvlJc w:val="right"/>
      <w:pPr>
        <w:ind w:left="7167" w:hanging="180"/>
      </w:pPr>
    </w:lvl>
    <w:lvl w:ilvl="3" w:tplc="080A000F" w:tentative="1">
      <w:start w:val="1"/>
      <w:numFmt w:val="decimal"/>
      <w:lvlText w:val="%4."/>
      <w:lvlJc w:val="left"/>
      <w:pPr>
        <w:ind w:left="7887" w:hanging="360"/>
      </w:pPr>
    </w:lvl>
    <w:lvl w:ilvl="4" w:tplc="080A0019" w:tentative="1">
      <w:start w:val="1"/>
      <w:numFmt w:val="lowerLetter"/>
      <w:lvlText w:val="%5."/>
      <w:lvlJc w:val="left"/>
      <w:pPr>
        <w:ind w:left="8607" w:hanging="360"/>
      </w:pPr>
    </w:lvl>
    <w:lvl w:ilvl="5" w:tplc="080A001B" w:tentative="1">
      <w:start w:val="1"/>
      <w:numFmt w:val="lowerRoman"/>
      <w:lvlText w:val="%6."/>
      <w:lvlJc w:val="right"/>
      <w:pPr>
        <w:ind w:left="9327" w:hanging="180"/>
      </w:pPr>
    </w:lvl>
    <w:lvl w:ilvl="6" w:tplc="080A000F" w:tentative="1">
      <w:start w:val="1"/>
      <w:numFmt w:val="decimal"/>
      <w:lvlText w:val="%7."/>
      <w:lvlJc w:val="left"/>
      <w:pPr>
        <w:ind w:left="10047" w:hanging="360"/>
      </w:pPr>
    </w:lvl>
    <w:lvl w:ilvl="7" w:tplc="080A0019" w:tentative="1">
      <w:start w:val="1"/>
      <w:numFmt w:val="lowerLetter"/>
      <w:lvlText w:val="%8."/>
      <w:lvlJc w:val="left"/>
      <w:pPr>
        <w:ind w:left="10767" w:hanging="360"/>
      </w:pPr>
    </w:lvl>
    <w:lvl w:ilvl="8" w:tplc="080A001B" w:tentative="1">
      <w:start w:val="1"/>
      <w:numFmt w:val="lowerRoman"/>
      <w:lvlText w:val="%9."/>
      <w:lvlJc w:val="right"/>
      <w:pPr>
        <w:ind w:left="114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8E"/>
    <w:rsid w:val="0051178E"/>
    <w:rsid w:val="00B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7073"/>
  <w15:chartTrackingRefBased/>
  <w15:docId w15:val="{5B176B38-615E-43ED-B19B-F0BA68A8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1"/>
    <w:qFormat/>
    <w:rsid w:val="0051178E"/>
    <w:pPr>
      <w:widowControl w:val="0"/>
      <w:autoSpaceDE w:val="0"/>
      <w:autoSpaceDN w:val="0"/>
      <w:adjustRightInd w:val="0"/>
      <w:spacing w:after="0" w:line="240" w:lineRule="auto"/>
      <w:ind w:left="2736" w:hanging="514"/>
      <w:outlineLvl w:val="0"/>
    </w:pPr>
    <w:rPr>
      <w:rFonts w:ascii="Arial" w:eastAsiaTheme="minorEastAsia" w:hAnsi="Arial" w:cs="Arial"/>
      <w:b/>
      <w:bCs/>
      <w:sz w:val="28"/>
      <w:szCs w:val="2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1"/>
    <w:qFormat/>
    <w:rsid w:val="0051178E"/>
    <w:pPr>
      <w:widowControl w:val="0"/>
      <w:autoSpaceDE w:val="0"/>
      <w:autoSpaceDN w:val="0"/>
      <w:adjustRightInd w:val="0"/>
      <w:spacing w:after="0" w:line="240" w:lineRule="auto"/>
      <w:ind w:left="63"/>
      <w:outlineLvl w:val="1"/>
    </w:pPr>
    <w:rPr>
      <w:rFonts w:ascii="Arial" w:eastAsiaTheme="minorEastAsia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1178E"/>
    <w:rPr>
      <w:rFonts w:ascii="Arial" w:eastAsiaTheme="minorEastAsia" w:hAnsi="Arial" w:cs="Arial"/>
      <w:b/>
      <w:bCs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1"/>
    <w:rsid w:val="0051178E"/>
    <w:rPr>
      <w:rFonts w:ascii="Arial" w:eastAsiaTheme="minorEastAsia" w:hAnsi="Arial" w:cs="Arial"/>
      <w:b/>
      <w:bCs/>
      <w:sz w:val="20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51178E"/>
    <w:pPr>
      <w:widowControl w:val="0"/>
      <w:autoSpaceDE w:val="0"/>
      <w:autoSpaceDN w:val="0"/>
      <w:adjustRightInd w:val="0"/>
      <w:spacing w:after="0" w:line="240" w:lineRule="auto"/>
      <w:ind w:left="63"/>
    </w:pPr>
    <w:rPr>
      <w:rFonts w:ascii="Arial" w:eastAsiaTheme="minorEastAsia" w:hAnsi="Arial" w:cs="Arial"/>
      <w:sz w:val="20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178E"/>
    <w:rPr>
      <w:rFonts w:ascii="Arial" w:eastAsiaTheme="minorEastAsia" w:hAnsi="Arial" w:cs="Arial"/>
      <w:sz w:val="20"/>
      <w:szCs w:val="20"/>
      <w:lang w:eastAsia="es-MX"/>
    </w:rPr>
  </w:style>
  <w:style w:type="paragraph" w:styleId="Prrafodelista">
    <w:name w:val="List Paragraph"/>
    <w:basedOn w:val="Normal"/>
    <w:uiPriority w:val="1"/>
    <w:qFormat/>
    <w:rsid w:val="0051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51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1898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Suazo</dc:creator>
  <cp:keywords/>
  <dc:description/>
  <cp:lastModifiedBy>Juan Pablo Suazo</cp:lastModifiedBy>
  <cp:revision>1</cp:revision>
  <dcterms:created xsi:type="dcterms:W3CDTF">2022-11-15T14:09:00Z</dcterms:created>
  <dcterms:modified xsi:type="dcterms:W3CDTF">2022-11-15T14:18:00Z</dcterms:modified>
</cp:coreProperties>
</file>